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040"/>
        <w:gridCol w:w="5040"/>
      </w:tblGrid>
      <w:tr w:rsidR="002853C3" w:rsidRPr="002853C3" w14:paraId="2253BE27" w14:textId="77777777" w:rsidTr="00856C35">
        <w:tc>
          <w:tcPr>
            <w:tcW w:w="4428" w:type="dxa"/>
          </w:tcPr>
          <w:p w14:paraId="56264260" w14:textId="77777777" w:rsidR="00856C35" w:rsidRDefault="00856C35" w:rsidP="00856C35"/>
        </w:tc>
        <w:tc>
          <w:tcPr>
            <w:tcW w:w="4428" w:type="dxa"/>
          </w:tcPr>
          <w:p w14:paraId="14CD481A" w14:textId="77777777" w:rsidR="00856C35" w:rsidRPr="002853C3" w:rsidRDefault="002853C3" w:rsidP="002853C3">
            <w:pPr>
              <w:pStyle w:val="CompanyName"/>
              <w:rPr>
                <w:color w:val="FF0000"/>
              </w:rPr>
            </w:pPr>
            <w:r w:rsidRPr="002853C3">
              <w:rPr>
                <w:color w:val="FF0000"/>
              </w:rPr>
              <w:t>Barnsley Football Club</w:t>
            </w:r>
          </w:p>
        </w:tc>
      </w:tr>
    </w:tbl>
    <w:p w14:paraId="01B29432" w14:textId="77777777" w:rsidR="00467865" w:rsidRPr="00275BB5" w:rsidRDefault="00704864" w:rsidP="00856C35">
      <w:pPr>
        <w:pStyle w:val="Heading1"/>
      </w:pPr>
      <w:r>
        <w:rPr>
          <w:noProof/>
          <w:lang w:val="en-GB" w:eastAsia="en-GB"/>
        </w:rPr>
        <mc:AlternateContent>
          <mc:Choice Requires="wps">
            <w:drawing>
              <wp:anchor distT="0" distB="0" distL="114300" distR="114300" simplePos="0" relativeHeight="251659264" behindDoc="0" locked="0" layoutInCell="1" allowOverlap="1" wp14:anchorId="6B40625A" wp14:editId="18B2E136">
                <wp:simplePos x="0" y="0"/>
                <wp:positionH relativeFrom="column">
                  <wp:posOffset>2523225</wp:posOffset>
                </wp:positionH>
                <wp:positionV relativeFrom="paragraph">
                  <wp:posOffset>120984</wp:posOffset>
                </wp:positionV>
                <wp:extent cx="3878173" cy="224287"/>
                <wp:effectExtent l="0" t="0" r="27305" b="2349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173" cy="224287"/>
                        </a:xfrm>
                        <a:prstGeom prst="rect">
                          <a:avLst/>
                        </a:prstGeom>
                        <a:solidFill>
                          <a:srgbClr val="FFFFFF"/>
                        </a:solidFill>
                        <a:ln w="9525">
                          <a:solidFill>
                            <a:srgbClr val="000000"/>
                          </a:solidFill>
                          <a:miter lim="800000"/>
                          <a:headEnd/>
                          <a:tailEnd/>
                        </a:ln>
                      </wps:spPr>
                      <wps:txbx>
                        <w:txbxContent>
                          <w:p w14:paraId="524FBC18" w14:textId="3171FA53" w:rsidR="002853C3" w:rsidRDefault="002853C3" w:rsidP="00663604">
                            <w:pPr>
                              <w:jc w:val="center"/>
                            </w:pPr>
                            <w:r>
                              <w:t>Position:</w:t>
                            </w:r>
                            <w:r w:rsidR="0055279A">
                              <w:t xml:space="preserve"> Professional Development Phase coach</w:t>
                            </w:r>
                            <w:r w:rsidR="003854C1">
                              <w:t xml:space="preserve"> / Reference.: </w:t>
                            </w:r>
                            <w:r w:rsidR="0055279A">
                              <w:t>PDP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0625A" id="_x0000_t202" coordsize="21600,21600" o:spt="202" path="m,l,21600r21600,l21600,xe">
                <v:stroke joinstyle="miter"/>
                <v:path gradientshapeok="t" o:connecttype="rect"/>
              </v:shapetype>
              <v:shape id="Text Box 3" o:spid="_x0000_s1026" type="#_x0000_t202" style="position:absolute;margin-left:198.7pt;margin-top:9.55pt;width:305.3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">
                <v:textbox>
                  <w:txbxContent>
                    <w:p w14:paraId="524FBC18" w14:textId="3171FA53" w:rsidR="002853C3" w:rsidRDefault="002853C3" w:rsidP="00663604">
                      <w:pPr>
                        <w:jc w:val="center"/>
                      </w:pPr>
                      <w:r>
                        <w:t>Position:</w:t>
                      </w:r>
                      <w:r w:rsidR="0055279A">
                        <w:t xml:space="preserve"> Professional Development Phase coach</w:t>
                      </w:r>
                      <w:r w:rsidR="003854C1">
                        <w:t xml:space="preserve"> / Reference.: </w:t>
                      </w:r>
                      <w:r w:rsidR="0055279A">
                        <w:t>PDP</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3D84EE3B" wp14:editId="2FB428FF">
                <wp:simplePos x="0" y="0"/>
                <wp:positionH relativeFrom="column">
                  <wp:posOffset>5080</wp:posOffset>
                </wp:positionH>
                <wp:positionV relativeFrom="paragraph">
                  <wp:posOffset>-735965</wp:posOffset>
                </wp:positionV>
                <wp:extent cx="989330" cy="850265"/>
                <wp:effectExtent l="0" t="3175"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85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A823" w14:textId="77777777" w:rsidR="002853C3" w:rsidRDefault="002853C3">
                            <w:r>
                              <w:rPr>
                                <w:noProof/>
                                <w:lang w:val="en-GB" w:eastAsia="en-GB"/>
                              </w:rPr>
                              <w:drawing>
                                <wp:inline distT="0" distB="0" distL="0" distR="0" wp14:anchorId="148E4C92" wp14:editId="321C311E">
                                  <wp:extent cx="717550" cy="728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 CREST.gif"/>
                                          <pic:cNvPicPr/>
                                        </pic:nvPicPr>
                                        <pic:blipFill>
                                          <a:blip r:embed="rId8">
                                            <a:extLst>
                                              <a:ext uri="{28A0092B-C50C-407E-A947-70E740481C1C}">
                                                <a14:useLocalDpi xmlns:a14="http://schemas.microsoft.com/office/drawing/2010/main" val="0"/>
                                              </a:ext>
                                            </a:extLst>
                                          </a:blip>
                                          <a:stretch>
                                            <a:fillRect/>
                                          </a:stretch>
                                        </pic:blipFill>
                                        <pic:spPr>
                                          <a:xfrm>
                                            <a:off x="0" y="0"/>
                                            <a:ext cx="717550" cy="7283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4EE3B" id="Text Box 2" o:spid="_x0000_s1027" type="#_x0000_t202" style="position:absolute;margin-left:.4pt;margin-top:-57.95pt;width:77.9pt;height:6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" stroked="f">
                <v:textbox>
                  <w:txbxContent>
                    <w:p w14:paraId="25FDA823" w14:textId="77777777" w:rsidR="002853C3" w:rsidRDefault="002853C3">
                      <w:r>
                        <w:rPr>
                          <w:noProof/>
                          <w:lang w:val="en-GB" w:eastAsia="en-GB"/>
                        </w:rPr>
                        <w:drawing>
                          <wp:inline distT="0" distB="0" distL="0" distR="0" wp14:anchorId="148E4C92" wp14:editId="321C311E">
                            <wp:extent cx="717550" cy="728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 CREST.gif"/>
                                    <pic:cNvPicPr/>
                                  </pic:nvPicPr>
                                  <pic:blipFill>
                                    <a:blip r:embed="rId8">
                                      <a:extLst>
                                        <a:ext uri="{28A0092B-C50C-407E-A947-70E740481C1C}">
                                          <a14:useLocalDpi xmlns:a14="http://schemas.microsoft.com/office/drawing/2010/main" val="0"/>
                                        </a:ext>
                                      </a:extLst>
                                    </a:blip>
                                    <a:stretch>
                                      <a:fillRect/>
                                    </a:stretch>
                                  </pic:blipFill>
                                  <pic:spPr>
                                    <a:xfrm>
                                      <a:off x="0" y="0"/>
                                      <a:ext cx="717550" cy="728345"/>
                                    </a:xfrm>
                                    <a:prstGeom prst="rect">
                                      <a:avLst/>
                                    </a:prstGeom>
                                  </pic:spPr>
                                </pic:pic>
                              </a:graphicData>
                            </a:graphic>
                          </wp:inline>
                        </w:drawing>
                      </w:r>
                    </w:p>
                  </w:txbxContent>
                </v:textbox>
              </v:shape>
            </w:pict>
          </mc:Fallback>
        </mc:AlternateContent>
      </w:r>
      <w:r w:rsidR="00663604">
        <w:t>Cover Sheet</w:t>
      </w:r>
    </w:p>
    <w:p w14:paraId="3AEBF438" w14:textId="77777777" w:rsidR="00856C35" w:rsidRDefault="002853C3" w:rsidP="00C74C8C">
      <w:pPr>
        <w:pStyle w:val="Heading2"/>
        <w:shd w:val="clear" w:color="auto" w:fill="FF0000"/>
      </w:pPr>
      <w:r>
        <w:t>This form to be completed</w:t>
      </w:r>
      <w:r w:rsidR="00663604">
        <w:t>, scanned</w:t>
      </w:r>
      <w:r>
        <w:t xml:space="preserve"> and attached to Cover Letter and CV</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56915699" w14:textId="77777777" w:rsidTr="00176E67">
        <w:trPr>
          <w:trHeight w:val="432"/>
        </w:trPr>
        <w:tc>
          <w:tcPr>
            <w:tcW w:w="1081" w:type="dxa"/>
            <w:vAlign w:val="bottom"/>
          </w:tcPr>
          <w:p w14:paraId="0904C8B7"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1794B9B9" w14:textId="77777777" w:rsidR="00A82BA3" w:rsidRPr="009C220D" w:rsidRDefault="00A82BA3" w:rsidP="00440CD8">
            <w:pPr>
              <w:pStyle w:val="FieldText"/>
            </w:pPr>
          </w:p>
        </w:tc>
        <w:tc>
          <w:tcPr>
            <w:tcW w:w="2865" w:type="dxa"/>
            <w:tcBorders>
              <w:bottom w:val="single" w:sz="4" w:space="0" w:color="auto"/>
            </w:tcBorders>
            <w:vAlign w:val="bottom"/>
          </w:tcPr>
          <w:p w14:paraId="3FA5AC3F" w14:textId="77777777" w:rsidR="00A82BA3" w:rsidRPr="009C220D" w:rsidRDefault="00A82BA3" w:rsidP="00440CD8">
            <w:pPr>
              <w:pStyle w:val="FieldText"/>
            </w:pPr>
          </w:p>
        </w:tc>
        <w:tc>
          <w:tcPr>
            <w:tcW w:w="668" w:type="dxa"/>
            <w:tcBorders>
              <w:bottom w:val="single" w:sz="4" w:space="0" w:color="auto"/>
            </w:tcBorders>
            <w:vAlign w:val="bottom"/>
          </w:tcPr>
          <w:p w14:paraId="51CDD603" w14:textId="77777777" w:rsidR="00A82BA3" w:rsidRPr="009C220D" w:rsidRDefault="00A82BA3" w:rsidP="00440CD8">
            <w:pPr>
              <w:pStyle w:val="FieldText"/>
            </w:pPr>
          </w:p>
        </w:tc>
        <w:tc>
          <w:tcPr>
            <w:tcW w:w="681" w:type="dxa"/>
            <w:vAlign w:val="bottom"/>
          </w:tcPr>
          <w:p w14:paraId="609804DC"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42FF489C" w14:textId="77777777" w:rsidR="00A82BA3" w:rsidRPr="009C220D" w:rsidRDefault="00A82BA3" w:rsidP="00440CD8">
            <w:pPr>
              <w:pStyle w:val="FieldText"/>
            </w:pPr>
          </w:p>
        </w:tc>
      </w:tr>
      <w:tr w:rsidR="00856C35" w:rsidRPr="005114CE" w14:paraId="6F074860" w14:textId="77777777" w:rsidTr="00856C35">
        <w:tc>
          <w:tcPr>
            <w:tcW w:w="1081" w:type="dxa"/>
            <w:vAlign w:val="bottom"/>
          </w:tcPr>
          <w:p w14:paraId="20B401D4" w14:textId="77777777" w:rsidR="00856C35" w:rsidRPr="00D6155E" w:rsidRDefault="00856C35" w:rsidP="00440CD8"/>
        </w:tc>
        <w:tc>
          <w:tcPr>
            <w:tcW w:w="2940" w:type="dxa"/>
            <w:tcBorders>
              <w:top w:val="single" w:sz="4" w:space="0" w:color="auto"/>
            </w:tcBorders>
            <w:vAlign w:val="bottom"/>
          </w:tcPr>
          <w:p w14:paraId="34B6D81D" w14:textId="77777777" w:rsidR="00856C35" w:rsidRPr="00490804" w:rsidRDefault="002853C3" w:rsidP="00490804">
            <w:pPr>
              <w:pStyle w:val="Heading3"/>
            </w:pPr>
            <w:r>
              <w:t xml:space="preserve">First </w:t>
            </w:r>
          </w:p>
        </w:tc>
        <w:tc>
          <w:tcPr>
            <w:tcW w:w="2865" w:type="dxa"/>
            <w:tcBorders>
              <w:top w:val="single" w:sz="4" w:space="0" w:color="auto"/>
            </w:tcBorders>
            <w:vAlign w:val="bottom"/>
          </w:tcPr>
          <w:p w14:paraId="658DAFEB" w14:textId="77777777" w:rsidR="00856C35" w:rsidRPr="00490804" w:rsidRDefault="002853C3" w:rsidP="00490804">
            <w:pPr>
              <w:pStyle w:val="Heading3"/>
            </w:pPr>
            <w:r>
              <w:t>Last</w:t>
            </w:r>
          </w:p>
        </w:tc>
        <w:tc>
          <w:tcPr>
            <w:tcW w:w="668" w:type="dxa"/>
            <w:tcBorders>
              <w:top w:val="single" w:sz="4" w:space="0" w:color="auto"/>
            </w:tcBorders>
            <w:vAlign w:val="bottom"/>
          </w:tcPr>
          <w:p w14:paraId="07A2ACFB" w14:textId="77777777" w:rsidR="00856C35" w:rsidRPr="00490804" w:rsidRDefault="00856C35" w:rsidP="00490804">
            <w:pPr>
              <w:pStyle w:val="Heading3"/>
            </w:pPr>
          </w:p>
        </w:tc>
        <w:tc>
          <w:tcPr>
            <w:tcW w:w="681" w:type="dxa"/>
            <w:vAlign w:val="bottom"/>
          </w:tcPr>
          <w:p w14:paraId="06D2CE29" w14:textId="77777777" w:rsidR="00856C35" w:rsidRPr="005114CE" w:rsidRDefault="00856C35" w:rsidP="00856C35"/>
        </w:tc>
        <w:tc>
          <w:tcPr>
            <w:tcW w:w="1845" w:type="dxa"/>
            <w:tcBorders>
              <w:top w:val="single" w:sz="4" w:space="0" w:color="auto"/>
            </w:tcBorders>
            <w:vAlign w:val="bottom"/>
          </w:tcPr>
          <w:p w14:paraId="603BBE7A" w14:textId="77777777" w:rsidR="00856C35" w:rsidRPr="009C220D" w:rsidRDefault="00856C35" w:rsidP="00856C35"/>
        </w:tc>
      </w:tr>
    </w:tbl>
    <w:p w14:paraId="057086F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391CA0BB" w14:textId="77777777" w:rsidTr="00871876">
        <w:trPr>
          <w:trHeight w:val="288"/>
        </w:trPr>
        <w:tc>
          <w:tcPr>
            <w:tcW w:w="1081" w:type="dxa"/>
            <w:vAlign w:val="bottom"/>
          </w:tcPr>
          <w:p w14:paraId="48F6370D" w14:textId="77777777" w:rsidR="00A82BA3" w:rsidRPr="005114CE" w:rsidRDefault="00A82BA3" w:rsidP="00490804">
            <w:r w:rsidRPr="005114CE">
              <w:t>Address:</w:t>
            </w:r>
          </w:p>
        </w:tc>
        <w:tc>
          <w:tcPr>
            <w:tcW w:w="7199" w:type="dxa"/>
            <w:tcBorders>
              <w:bottom w:val="single" w:sz="4" w:space="0" w:color="auto"/>
            </w:tcBorders>
            <w:vAlign w:val="bottom"/>
          </w:tcPr>
          <w:p w14:paraId="28AAC398" w14:textId="77777777" w:rsidR="00A82BA3" w:rsidRPr="009C220D" w:rsidRDefault="00A82BA3" w:rsidP="00440CD8">
            <w:pPr>
              <w:pStyle w:val="FieldText"/>
            </w:pPr>
          </w:p>
        </w:tc>
        <w:tc>
          <w:tcPr>
            <w:tcW w:w="1800" w:type="dxa"/>
            <w:tcBorders>
              <w:bottom w:val="single" w:sz="4" w:space="0" w:color="auto"/>
            </w:tcBorders>
            <w:vAlign w:val="bottom"/>
          </w:tcPr>
          <w:p w14:paraId="3A1E57D7" w14:textId="77777777" w:rsidR="00A82BA3" w:rsidRPr="009C220D" w:rsidRDefault="00A82BA3" w:rsidP="00440CD8">
            <w:pPr>
              <w:pStyle w:val="FieldText"/>
            </w:pPr>
          </w:p>
        </w:tc>
      </w:tr>
      <w:tr w:rsidR="00856C35" w:rsidRPr="005114CE" w14:paraId="5929BD1F" w14:textId="77777777" w:rsidTr="00871876">
        <w:tc>
          <w:tcPr>
            <w:tcW w:w="1081" w:type="dxa"/>
            <w:vAlign w:val="bottom"/>
          </w:tcPr>
          <w:p w14:paraId="1A4F06AB" w14:textId="77777777" w:rsidR="00856C35" w:rsidRPr="005114CE" w:rsidRDefault="00856C35" w:rsidP="00440CD8"/>
        </w:tc>
        <w:tc>
          <w:tcPr>
            <w:tcW w:w="7199" w:type="dxa"/>
            <w:tcBorders>
              <w:top w:val="single" w:sz="4" w:space="0" w:color="auto"/>
            </w:tcBorders>
            <w:vAlign w:val="bottom"/>
          </w:tcPr>
          <w:p w14:paraId="64BF94B4"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24B89B47" w14:textId="77777777" w:rsidR="00856C35" w:rsidRPr="00490804" w:rsidRDefault="00856C35" w:rsidP="00490804">
            <w:pPr>
              <w:pStyle w:val="Heading3"/>
            </w:pPr>
          </w:p>
        </w:tc>
      </w:tr>
    </w:tbl>
    <w:p w14:paraId="31492F4C"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398E442B" w14:textId="77777777" w:rsidTr="00856C35">
        <w:trPr>
          <w:trHeight w:val="288"/>
        </w:trPr>
        <w:tc>
          <w:tcPr>
            <w:tcW w:w="1081" w:type="dxa"/>
            <w:vAlign w:val="bottom"/>
          </w:tcPr>
          <w:p w14:paraId="5FA832B3" w14:textId="77777777" w:rsidR="00C76039" w:rsidRPr="005114CE" w:rsidRDefault="00C76039">
            <w:pPr>
              <w:rPr>
                <w:szCs w:val="19"/>
              </w:rPr>
            </w:pPr>
          </w:p>
        </w:tc>
        <w:tc>
          <w:tcPr>
            <w:tcW w:w="5805" w:type="dxa"/>
            <w:tcBorders>
              <w:bottom w:val="single" w:sz="4" w:space="0" w:color="auto"/>
            </w:tcBorders>
            <w:vAlign w:val="bottom"/>
          </w:tcPr>
          <w:p w14:paraId="52ADF0CA" w14:textId="77777777" w:rsidR="00C76039" w:rsidRPr="009C220D" w:rsidRDefault="00C76039" w:rsidP="00440CD8">
            <w:pPr>
              <w:pStyle w:val="FieldText"/>
            </w:pPr>
          </w:p>
        </w:tc>
        <w:tc>
          <w:tcPr>
            <w:tcW w:w="1394" w:type="dxa"/>
            <w:tcBorders>
              <w:bottom w:val="single" w:sz="4" w:space="0" w:color="auto"/>
            </w:tcBorders>
            <w:vAlign w:val="bottom"/>
          </w:tcPr>
          <w:p w14:paraId="75FB6792" w14:textId="77777777" w:rsidR="00C76039" w:rsidRPr="005114CE" w:rsidRDefault="00C76039" w:rsidP="00440CD8">
            <w:pPr>
              <w:pStyle w:val="FieldText"/>
            </w:pPr>
          </w:p>
        </w:tc>
        <w:tc>
          <w:tcPr>
            <w:tcW w:w="1800" w:type="dxa"/>
            <w:tcBorders>
              <w:bottom w:val="single" w:sz="4" w:space="0" w:color="auto"/>
            </w:tcBorders>
            <w:vAlign w:val="bottom"/>
          </w:tcPr>
          <w:p w14:paraId="48C14559" w14:textId="77777777" w:rsidR="00C76039" w:rsidRPr="005114CE" w:rsidRDefault="00C76039" w:rsidP="00440CD8">
            <w:pPr>
              <w:pStyle w:val="FieldText"/>
            </w:pPr>
          </w:p>
        </w:tc>
      </w:tr>
      <w:tr w:rsidR="00856C35" w:rsidRPr="005114CE" w14:paraId="65CD0EFF" w14:textId="77777777" w:rsidTr="00856C35">
        <w:trPr>
          <w:trHeight w:val="288"/>
        </w:trPr>
        <w:tc>
          <w:tcPr>
            <w:tcW w:w="1081" w:type="dxa"/>
            <w:vAlign w:val="bottom"/>
          </w:tcPr>
          <w:p w14:paraId="21DA017C" w14:textId="77777777" w:rsidR="00856C35" w:rsidRPr="005114CE" w:rsidRDefault="00856C35">
            <w:pPr>
              <w:rPr>
                <w:szCs w:val="19"/>
              </w:rPr>
            </w:pPr>
          </w:p>
        </w:tc>
        <w:tc>
          <w:tcPr>
            <w:tcW w:w="5805" w:type="dxa"/>
            <w:tcBorders>
              <w:top w:val="single" w:sz="4" w:space="0" w:color="auto"/>
            </w:tcBorders>
            <w:vAlign w:val="bottom"/>
          </w:tcPr>
          <w:p w14:paraId="4377C00C" w14:textId="77777777" w:rsidR="00856C35" w:rsidRPr="00490804" w:rsidRDefault="00856C35" w:rsidP="00490804">
            <w:pPr>
              <w:pStyle w:val="Heading3"/>
            </w:pPr>
            <w:r w:rsidRPr="00490804">
              <w:t>City</w:t>
            </w:r>
            <w:r w:rsidR="002853C3">
              <w:t xml:space="preserve"> </w:t>
            </w:r>
          </w:p>
        </w:tc>
        <w:tc>
          <w:tcPr>
            <w:tcW w:w="1394" w:type="dxa"/>
            <w:tcBorders>
              <w:top w:val="single" w:sz="4" w:space="0" w:color="auto"/>
            </w:tcBorders>
            <w:vAlign w:val="bottom"/>
          </w:tcPr>
          <w:p w14:paraId="640F6991" w14:textId="77777777" w:rsidR="00856C35" w:rsidRPr="00490804" w:rsidRDefault="002853C3" w:rsidP="00490804">
            <w:pPr>
              <w:pStyle w:val="Heading3"/>
            </w:pPr>
            <w:r>
              <w:t>Post Code</w:t>
            </w:r>
          </w:p>
        </w:tc>
        <w:tc>
          <w:tcPr>
            <w:tcW w:w="1800" w:type="dxa"/>
            <w:tcBorders>
              <w:top w:val="single" w:sz="4" w:space="0" w:color="auto"/>
            </w:tcBorders>
            <w:vAlign w:val="bottom"/>
          </w:tcPr>
          <w:p w14:paraId="3E51DE61" w14:textId="77777777" w:rsidR="00856C35" w:rsidRPr="00490804" w:rsidRDefault="00856C35" w:rsidP="00490804">
            <w:pPr>
              <w:pStyle w:val="Heading3"/>
            </w:pPr>
          </w:p>
        </w:tc>
      </w:tr>
    </w:tbl>
    <w:p w14:paraId="06C52BB9"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570A3724" w14:textId="77777777" w:rsidTr="00871876">
        <w:trPr>
          <w:trHeight w:val="288"/>
        </w:trPr>
        <w:tc>
          <w:tcPr>
            <w:tcW w:w="1080" w:type="dxa"/>
            <w:vAlign w:val="bottom"/>
          </w:tcPr>
          <w:p w14:paraId="552B1EF0" w14:textId="77777777" w:rsidR="00841645" w:rsidRPr="005114CE" w:rsidRDefault="00841645" w:rsidP="00490804">
            <w:r w:rsidRPr="005114CE">
              <w:t>Phone:</w:t>
            </w:r>
          </w:p>
        </w:tc>
        <w:tc>
          <w:tcPr>
            <w:tcW w:w="3690" w:type="dxa"/>
            <w:tcBorders>
              <w:bottom w:val="single" w:sz="4" w:space="0" w:color="auto"/>
            </w:tcBorders>
            <w:vAlign w:val="bottom"/>
          </w:tcPr>
          <w:p w14:paraId="724EC902" w14:textId="77777777" w:rsidR="00841645" w:rsidRPr="009C220D" w:rsidRDefault="00841645" w:rsidP="00856C35">
            <w:pPr>
              <w:pStyle w:val="FieldText"/>
            </w:pPr>
          </w:p>
        </w:tc>
        <w:tc>
          <w:tcPr>
            <w:tcW w:w="720" w:type="dxa"/>
            <w:vAlign w:val="bottom"/>
          </w:tcPr>
          <w:p w14:paraId="53823A2D"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45FEB247" w14:textId="77777777" w:rsidR="00841645" w:rsidRPr="009C220D" w:rsidRDefault="00841645" w:rsidP="00440CD8">
            <w:pPr>
              <w:pStyle w:val="FieldText"/>
            </w:pPr>
          </w:p>
        </w:tc>
      </w:tr>
    </w:tbl>
    <w:p w14:paraId="3DF248C1" w14:textId="77777777" w:rsidR="00856C35" w:rsidRDefault="00856C35"/>
    <w:p w14:paraId="12DDE47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03A9B79E" w14:textId="77777777" w:rsidTr="00BC07E3">
        <w:trPr>
          <w:trHeight w:val="288"/>
        </w:trPr>
        <w:tc>
          <w:tcPr>
            <w:tcW w:w="1803" w:type="dxa"/>
            <w:vAlign w:val="bottom"/>
          </w:tcPr>
          <w:p w14:paraId="65916BBC" w14:textId="77777777" w:rsidR="00DE7FB7" w:rsidRPr="005114CE" w:rsidRDefault="00C76039" w:rsidP="00490804">
            <w:r w:rsidRPr="005114CE">
              <w:t>Position Applied for:</w:t>
            </w:r>
          </w:p>
        </w:tc>
        <w:tc>
          <w:tcPr>
            <w:tcW w:w="8277" w:type="dxa"/>
            <w:tcBorders>
              <w:bottom w:val="single" w:sz="4" w:space="0" w:color="auto"/>
            </w:tcBorders>
            <w:vAlign w:val="bottom"/>
          </w:tcPr>
          <w:p w14:paraId="16DEFD57" w14:textId="77777777" w:rsidR="00DE7FB7" w:rsidRPr="009C220D" w:rsidRDefault="00DE7FB7" w:rsidP="00083002">
            <w:pPr>
              <w:pStyle w:val="FieldText"/>
            </w:pPr>
          </w:p>
        </w:tc>
      </w:tr>
    </w:tbl>
    <w:p w14:paraId="20F5E70A" w14:textId="77777777" w:rsidR="00856C35" w:rsidRDefault="00856C35"/>
    <w:p w14:paraId="14AD3EC8" w14:textId="77777777" w:rsidR="00330050" w:rsidRDefault="00330050" w:rsidP="00C74C8C">
      <w:pPr>
        <w:pStyle w:val="Heading2"/>
        <w:shd w:val="clear" w:color="auto" w:fill="FF0000"/>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04EF5823" w14:textId="77777777" w:rsidTr="00176E67">
        <w:trPr>
          <w:trHeight w:val="432"/>
        </w:trPr>
        <w:tc>
          <w:tcPr>
            <w:tcW w:w="1332" w:type="dxa"/>
            <w:vAlign w:val="bottom"/>
          </w:tcPr>
          <w:p w14:paraId="554E3175" w14:textId="77777777" w:rsidR="000F2DF4" w:rsidRPr="009E28DD" w:rsidRDefault="000F2DF4" w:rsidP="00490804">
            <w:pPr>
              <w:rPr>
                <w:b/>
              </w:rPr>
            </w:pPr>
            <w:r w:rsidRPr="009E28DD">
              <w:rPr>
                <w:b/>
              </w:rPr>
              <w:t>High School:</w:t>
            </w:r>
          </w:p>
        </w:tc>
        <w:tc>
          <w:tcPr>
            <w:tcW w:w="2782" w:type="dxa"/>
            <w:tcBorders>
              <w:bottom w:val="single" w:sz="4" w:space="0" w:color="auto"/>
            </w:tcBorders>
            <w:vAlign w:val="bottom"/>
          </w:tcPr>
          <w:p w14:paraId="33CC3530" w14:textId="77777777" w:rsidR="000F2DF4" w:rsidRPr="005114CE" w:rsidRDefault="000F2DF4" w:rsidP="00617C65">
            <w:pPr>
              <w:pStyle w:val="FieldText"/>
            </w:pPr>
          </w:p>
        </w:tc>
        <w:tc>
          <w:tcPr>
            <w:tcW w:w="920" w:type="dxa"/>
            <w:vAlign w:val="bottom"/>
          </w:tcPr>
          <w:p w14:paraId="3C214A8E"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6435F470" w14:textId="77777777" w:rsidR="000F2DF4" w:rsidRPr="005114CE" w:rsidRDefault="000F2DF4" w:rsidP="00617C65">
            <w:pPr>
              <w:pStyle w:val="FieldText"/>
            </w:pPr>
          </w:p>
        </w:tc>
      </w:tr>
    </w:tbl>
    <w:p w14:paraId="6D14FC52"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3CF65E80" w14:textId="77777777" w:rsidTr="00BC07E3">
        <w:tc>
          <w:tcPr>
            <w:tcW w:w="797" w:type="dxa"/>
            <w:vAlign w:val="bottom"/>
          </w:tcPr>
          <w:p w14:paraId="5920CC2D" w14:textId="77777777" w:rsidR="00250014" w:rsidRPr="005114CE" w:rsidRDefault="00250014" w:rsidP="00490804">
            <w:r w:rsidRPr="005114CE">
              <w:t>From:</w:t>
            </w:r>
          </w:p>
        </w:tc>
        <w:tc>
          <w:tcPr>
            <w:tcW w:w="962" w:type="dxa"/>
            <w:tcBorders>
              <w:bottom w:val="single" w:sz="4" w:space="0" w:color="auto"/>
            </w:tcBorders>
            <w:vAlign w:val="bottom"/>
          </w:tcPr>
          <w:p w14:paraId="5A45B3E3" w14:textId="77777777" w:rsidR="00250014" w:rsidRPr="005114CE" w:rsidRDefault="00250014" w:rsidP="00617C65">
            <w:pPr>
              <w:pStyle w:val="FieldText"/>
            </w:pPr>
          </w:p>
        </w:tc>
        <w:tc>
          <w:tcPr>
            <w:tcW w:w="512" w:type="dxa"/>
            <w:vAlign w:val="bottom"/>
          </w:tcPr>
          <w:p w14:paraId="3F12E7A1"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534CCEFF" w14:textId="77777777" w:rsidR="00250014" w:rsidRPr="005114CE" w:rsidRDefault="00250014" w:rsidP="00617C65">
            <w:pPr>
              <w:pStyle w:val="FieldText"/>
            </w:pPr>
          </w:p>
        </w:tc>
        <w:tc>
          <w:tcPr>
            <w:tcW w:w="1757" w:type="dxa"/>
            <w:vAlign w:val="bottom"/>
          </w:tcPr>
          <w:p w14:paraId="44ADFFBA" w14:textId="77777777" w:rsidR="00250014" w:rsidRPr="005114CE" w:rsidRDefault="00250014" w:rsidP="00490804">
            <w:pPr>
              <w:pStyle w:val="Heading4"/>
            </w:pPr>
            <w:r w:rsidRPr="005114CE">
              <w:t>Did you graduate?</w:t>
            </w:r>
          </w:p>
        </w:tc>
        <w:tc>
          <w:tcPr>
            <w:tcW w:w="674" w:type="dxa"/>
            <w:vAlign w:val="bottom"/>
          </w:tcPr>
          <w:p w14:paraId="62385C68" w14:textId="77777777" w:rsidR="00250014" w:rsidRPr="009C220D" w:rsidRDefault="00250014" w:rsidP="00490804">
            <w:pPr>
              <w:pStyle w:val="Checkbox"/>
            </w:pPr>
            <w:r>
              <w:t>YES</w:t>
            </w:r>
          </w:p>
          <w:p w14:paraId="273DF9D1"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55279A">
              <w:fldChar w:fldCharType="separate"/>
            </w:r>
            <w:r w:rsidRPr="005114CE">
              <w:fldChar w:fldCharType="end"/>
            </w:r>
          </w:p>
        </w:tc>
        <w:tc>
          <w:tcPr>
            <w:tcW w:w="602" w:type="dxa"/>
            <w:vAlign w:val="bottom"/>
          </w:tcPr>
          <w:p w14:paraId="0FA5A052" w14:textId="77777777" w:rsidR="00250014" w:rsidRPr="009C220D" w:rsidRDefault="00250014" w:rsidP="00490804">
            <w:pPr>
              <w:pStyle w:val="Checkbox"/>
            </w:pPr>
            <w:r>
              <w:t>NO</w:t>
            </w:r>
          </w:p>
          <w:p w14:paraId="600411A6"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55279A">
              <w:fldChar w:fldCharType="separate"/>
            </w:r>
            <w:r w:rsidRPr="005114CE">
              <w:fldChar w:fldCharType="end"/>
            </w:r>
          </w:p>
        </w:tc>
        <w:tc>
          <w:tcPr>
            <w:tcW w:w="917" w:type="dxa"/>
            <w:vAlign w:val="bottom"/>
          </w:tcPr>
          <w:p w14:paraId="1725FF6C" w14:textId="77777777" w:rsidR="00250014" w:rsidRPr="005114CE" w:rsidRDefault="00663604" w:rsidP="00490804">
            <w:pPr>
              <w:pStyle w:val="Heading4"/>
            </w:pPr>
            <w:proofErr w:type="gramStart"/>
            <w:r>
              <w:t>Grade</w:t>
            </w:r>
            <w:r w:rsidR="00330050">
              <w:t>:</w:t>
            </w:r>
            <w:r w:rsidR="00250014" w:rsidRPr="005114CE">
              <w:t>:</w:t>
            </w:r>
            <w:proofErr w:type="gramEnd"/>
          </w:p>
        </w:tc>
        <w:tc>
          <w:tcPr>
            <w:tcW w:w="2853" w:type="dxa"/>
            <w:tcBorders>
              <w:bottom w:val="single" w:sz="4" w:space="0" w:color="auto"/>
            </w:tcBorders>
            <w:vAlign w:val="bottom"/>
          </w:tcPr>
          <w:p w14:paraId="27C49E37" w14:textId="77777777" w:rsidR="00250014" w:rsidRPr="005114CE" w:rsidRDefault="00250014" w:rsidP="00617C65">
            <w:pPr>
              <w:pStyle w:val="FieldText"/>
            </w:pPr>
          </w:p>
        </w:tc>
      </w:tr>
    </w:tbl>
    <w:p w14:paraId="52942905"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24583131" w14:textId="77777777" w:rsidTr="00BC07E3">
        <w:trPr>
          <w:trHeight w:val="288"/>
        </w:trPr>
        <w:tc>
          <w:tcPr>
            <w:tcW w:w="810" w:type="dxa"/>
            <w:vAlign w:val="bottom"/>
          </w:tcPr>
          <w:p w14:paraId="18F67A76" w14:textId="77777777" w:rsidR="000F2DF4" w:rsidRPr="009E28DD" w:rsidRDefault="000F2DF4" w:rsidP="00490804">
            <w:pPr>
              <w:rPr>
                <w:b/>
              </w:rPr>
            </w:pPr>
            <w:r w:rsidRPr="009E28DD">
              <w:rPr>
                <w:b/>
              </w:rPr>
              <w:t>College:</w:t>
            </w:r>
          </w:p>
        </w:tc>
        <w:tc>
          <w:tcPr>
            <w:tcW w:w="3304" w:type="dxa"/>
            <w:tcBorders>
              <w:bottom w:val="single" w:sz="4" w:space="0" w:color="auto"/>
            </w:tcBorders>
            <w:vAlign w:val="bottom"/>
          </w:tcPr>
          <w:p w14:paraId="42C4CBF2" w14:textId="77777777" w:rsidR="000F2DF4" w:rsidRPr="005114CE" w:rsidRDefault="000F2DF4" w:rsidP="00617C65">
            <w:pPr>
              <w:pStyle w:val="FieldText"/>
            </w:pPr>
          </w:p>
        </w:tc>
        <w:tc>
          <w:tcPr>
            <w:tcW w:w="920" w:type="dxa"/>
            <w:vAlign w:val="bottom"/>
          </w:tcPr>
          <w:p w14:paraId="12D0DCE8"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71B76986" w14:textId="77777777" w:rsidR="000F2DF4" w:rsidRPr="005114CE" w:rsidRDefault="000F2DF4" w:rsidP="00617C65">
            <w:pPr>
              <w:pStyle w:val="FieldText"/>
            </w:pPr>
          </w:p>
        </w:tc>
      </w:tr>
    </w:tbl>
    <w:p w14:paraId="6663F3D9"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377C72E4" w14:textId="77777777" w:rsidTr="00BC07E3">
        <w:trPr>
          <w:trHeight w:val="288"/>
        </w:trPr>
        <w:tc>
          <w:tcPr>
            <w:tcW w:w="797" w:type="dxa"/>
            <w:vAlign w:val="bottom"/>
          </w:tcPr>
          <w:p w14:paraId="238EBDE0" w14:textId="77777777" w:rsidR="00250014" w:rsidRPr="005114CE" w:rsidRDefault="00250014" w:rsidP="00490804">
            <w:r w:rsidRPr="005114CE">
              <w:t>From:</w:t>
            </w:r>
          </w:p>
        </w:tc>
        <w:tc>
          <w:tcPr>
            <w:tcW w:w="962" w:type="dxa"/>
            <w:tcBorders>
              <w:bottom w:val="single" w:sz="4" w:space="0" w:color="auto"/>
            </w:tcBorders>
            <w:vAlign w:val="bottom"/>
          </w:tcPr>
          <w:p w14:paraId="3616FF63" w14:textId="77777777" w:rsidR="00250014" w:rsidRPr="005114CE" w:rsidRDefault="00250014" w:rsidP="00617C65">
            <w:pPr>
              <w:pStyle w:val="FieldText"/>
            </w:pPr>
          </w:p>
        </w:tc>
        <w:tc>
          <w:tcPr>
            <w:tcW w:w="512" w:type="dxa"/>
            <w:vAlign w:val="bottom"/>
          </w:tcPr>
          <w:p w14:paraId="2B50379B"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3F720974" w14:textId="77777777" w:rsidR="00250014" w:rsidRPr="005114CE" w:rsidRDefault="00250014" w:rsidP="00617C65">
            <w:pPr>
              <w:pStyle w:val="FieldText"/>
            </w:pPr>
          </w:p>
        </w:tc>
        <w:tc>
          <w:tcPr>
            <w:tcW w:w="1757" w:type="dxa"/>
            <w:vAlign w:val="bottom"/>
          </w:tcPr>
          <w:p w14:paraId="14E1804F" w14:textId="77777777" w:rsidR="00250014" w:rsidRPr="005114CE" w:rsidRDefault="00250014" w:rsidP="00490804">
            <w:pPr>
              <w:pStyle w:val="Heading4"/>
            </w:pPr>
            <w:r w:rsidRPr="005114CE">
              <w:t>Did you graduate?</w:t>
            </w:r>
          </w:p>
        </w:tc>
        <w:tc>
          <w:tcPr>
            <w:tcW w:w="674" w:type="dxa"/>
            <w:vAlign w:val="bottom"/>
          </w:tcPr>
          <w:p w14:paraId="2A041005" w14:textId="77777777" w:rsidR="00250014" w:rsidRPr="009C220D" w:rsidRDefault="00250014" w:rsidP="00490804">
            <w:pPr>
              <w:pStyle w:val="Checkbox"/>
            </w:pPr>
            <w:r>
              <w:t>YES</w:t>
            </w:r>
          </w:p>
          <w:p w14:paraId="78E767EE"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55279A">
              <w:fldChar w:fldCharType="separate"/>
            </w:r>
            <w:r w:rsidRPr="005114CE">
              <w:fldChar w:fldCharType="end"/>
            </w:r>
          </w:p>
        </w:tc>
        <w:tc>
          <w:tcPr>
            <w:tcW w:w="602" w:type="dxa"/>
            <w:vAlign w:val="bottom"/>
          </w:tcPr>
          <w:p w14:paraId="608B06AD" w14:textId="77777777" w:rsidR="00250014" w:rsidRPr="009C220D" w:rsidRDefault="00250014" w:rsidP="00490804">
            <w:pPr>
              <w:pStyle w:val="Checkbox"/>
            </w:pPr>
            <w:r>
              <w:t>NO</w:t>
            </w:r>
          </w:p>
          <w:p w14:paraId="508C065E"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55279A">
              <w:fldChar w:fldCharType="separate"/>
            </w:r>
            <w:r w:rsidRPr="005114CE">
              <w:fldChar w:fldCharType="end"/>
            </w:r>
          </w:p>
        </w:tc>
        <w:tc>
          <w:tcPr>
            <w:tcW w:w="917" w:type="dxa"/>
            <w:vAlign w:val="bottom"/>
          </w:tcPr>
          <w:p w14:paraId="26DD3717" w14:textId="77777777" w:rsidR="00250014" w:rsidRPr="005114CE" w:rsidRDefault="00663604" w:rsidP="00490804">
            <w:pPr>
              <w:pStyle w:val="Heading4"/>
            </w:pPr>
            <w:r>
              <w:t>Award</w:t>
            </w:r>
            <w:r w:rsidR="00250014" w:rsidRPr="005114CE">
              <w:t>:</w:t>
            </w:r>
          </w:p>
        </w:tc>
        <w:tc>
          <w:tcPr>
            <w:tcW w:w="2853" w:type="dxa"/>
            <w:tcBorders>
              <w:bottom w:val="single" w:sz="4" w:space="0" w:color="auto"/>
            </w:tcBorders>
            <w:vAlign w:val="bottom"/>
          </w:tcPr>
          <w:p w14:paraId="0F973943" w14:textId="77777777" w:rsidR="00250014" w:rsidRPr="005114CE" w:rsidRDefault="00250014" w:rsidP="00617C65">
            <w:pPr>
              <w:pStyle w:val="FieldText"/>
            </w:pPr>
          </w:p>
        </w:tc>
      </w:tr>
    </w:tbl>
    <w:p w14:paraId="3C506D78"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503438B3" w14:textId="77777777" w:rsidTr="00BC07E3">
        <w:trPr>
          <w:trHeight w:val="288"/>
        </w:trPr>
        <w:tc>
          <w:tcPr>
            <w:tcW w:w="810" w:type="dxa"/>
            <w:vAlign w:val="bottom"/>
          </w:tcPr>
          <w:p w14:paraId="748469DC" w14:textId="77777777" w:rsidR="002A2510" w:rsidRPr="009E28DD" w:rsidRDefault="00663604" w:rsidP="00490804">
            <w:pPr>
              <w:rPr>
                <w:b/>
              </w:rPr>
            </w:pPr>
            <w:r w:rsidRPr="009E28DD">
              <w:rPr>
                <w:b/>
              </w:rPr>
              <w:t>Uni</w:t>
            </w:r>
            <w:r w:rsidR="002A2510" w:rsidRPr="009E28DD">
              <w:rPr>
                <w:b/>
              </w:rPr>
              <w:t>:</w:t>
            </w:r>
          </w:p>
        </w:tc>
        <w:tc>
          <w:tcPr>
            <w:tcW w:w="3304" w:type="dxa"/>
            <w:tcBorders>
              <w:bottom w:val="single" w:sz="4" w:space="0" w:color="auto"/>
            </w:tcBorders>
            <w:vAlign w:val="bottom"/>
          </w:tcPr>
          <w:p w14:paraId="16DE11E3" w14:textId="77777777" w:rsidR="002A2510" w:rsidRPr="005114CE" w:rsidRDefault="002A2510" w:rsidP="00617C65">
            <w:pPr>
              <w:pStyle w:val="FieldText"/>
            </w:pPr>
          </w:p>
        </w:tc>
        <w:tc>
          <w:tcPr>
            <w:tcW w:w="920" w:type="dxa"/>
            <w:vAlign w:val="bottom"/>
          </w:tcPr>
          <w:p w14:paraId="6060F9C5"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035ADF46" w14:textId="77777777" w:rsidR="002A2510" w:rsidRPr="005114CE" w:rsidRDefault="002A2510" w:rsidP="00617C65">
            <w:pPr>
              <w:pStyle w:val="FieldText"/>
            </w:pPr>
          </w:p>
        </w:tc>
      </w:tr>
    </w:tbl>
    <w:p w14:paraId="7E7014AC"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0E01387E" w14:textId="77777777" w:rsidTr="00BC07E3">
        <w:trPr>
          <w:trHeight w:val="288"/>
        </w:trPr>
        <w:tc>
          <w:tcPr>
            <w:tcW w:w="792" w:type="dxa"/>
            <w:vAlign w:val="bottom"/>
          </w:tcPr>
          <w:p w14:paraId="2CD60F09" w14:textId="77777777" w:rsidR="00250014" w:rsidRPr="005114CE" w:rsidRDefault="00250014" w:rsidP="00490804">
            <w:r w:rsidRPr="005114CE">
              <w:t>From:</w:t>
            </w:r>
          </w:p>
        </w:tc>
        <w:tc>
          <w:tcPr>
            <w:tcW w:w="958" w:type="dxa"/>
            <w:tcBorders>
              <w:bottom w:val="single" w:sz="4" w:space="0" w:color="auto"/>
            </w:tcBorders>
            <w:vAlign w:val="bottom"/>
          </w:tcPr>
          <w:p w14:paraId="2B0B8C2F" w14:textId="77777777" w:rsidR="00250014" w:rsidRPr="005114CE" w:rsidRDefault="00250014" w:rsidP="00617C65">
            <w:pPr>
              <w:pStyle w:val="FieldText"/>
            </w:pPr>
          </w:p>
        </w:tc>
        <w:tc>
          <w:tcPr>
            <w:tcW w:w="512" w:type="dxa"/>
            <w:vAlign w:val="bottom"/>
          </w:tcPr>
          <w:p w14:paraId="750DBE96"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2B5586B1" w14:textId="77777777" w:rsidR="00250014" w:rsidRPr="005114CE" w:rsidRDefault="00250014" w:rsidP="00617C65">
            <w:pPr>
              <w:pStyle w:val="FieldText"/>
            </w:pPr>
          </w:p>
        </w:tc>
        <w:tc>
          <w:tcPr>
            <w:tcW w:w="1756" w:type="dxa"/>
            <w:vAlign w:val="bottom"/>
          </w:tcPr>
          <w:p w14:paraId="0B1CF411" w14:textId="77777777" w:rsidR="00250014" w:rsidRPr="005114CE" w:rsidRDefault="00250014" w:rsidP="00490804">
            <w:pPr>
              <w:pStyle w:val="Heading4"/>
            </w:pPr>
            <w:r w:rsidRPr="005114CE">
              <w:t>Did you graduate?</w:t>
            </w:r>
          </w:p>
        </w:tc>
        <w:tc>
          <w:tcPr>
            <w:tcW w:w="674" w:type="dxa"/>
            <w:vAlign w:val="bottom"/>
          </w:tcPr>
          <w:p w14:paraId="70CBF9C1" w14:textId="77777777" w:rsidR="00250014" w:rsidRPr="009C220D" w:rsidRDefault="00250014" w:rsidP="00490804">
            <w:pPr>
              <w:pStyle w:val="Checkbox"/>
            </w:pPr>
            <w:r>
              <w:t>YES</w:t>
            </w:r>
          </w:p>
          <w:p w14:paraId="5C394930"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55279A">
              <w:fldChar w:fldCharType="separate"/>
            </w:r>
            <w:r w:rsidRPr="005114CE">
              <w:fldChar w:fldCharType="end"/>
            </w:r>
          </w:p>
        </w:tc>
        <w:tc>
          <w:tcPr>
            <w:tcW w:w="602" w:type="dxa"/>
            <w:vAlign w:val="bottom"/>
          </w:tcPr>
          <w:p w14:paraId="1CB99BD1" w14:textId="77777777" w:rsidR="00250014" w:rsidRPr="009C220D" w:rsidRDefault="00250014" w:rsidP="00490804">
            <w:pPr>
              <w:pStyle w:val="Checkbox"/>
            </w:pPr>
            <w:r>
              <w:t>NO</w:t>
            </w:r>
          </w:p>
          <w:p w14:paraId="179B718D"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55279A">
              <w:fldChar w:fldCharType="separate"/>
            </w:r>
            <w:r w:rsidRPr="005114CE">
              <w:fldChar w:fldCharType="end"/>
            </w:r>
          </w:p>
        </w:tc>
        <w:tc>
          <w:tcPr>
            <w:tcW w:w="917" w:type="dxa"/>
            <w:vAlign w:val="bottom"/>
          </w:tcPr>
          <w:p w14:paraId="415FF2C8"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18F1C437" w14:textId="77777777" w:rsidR="00250014" w:rsidRPr="005114CE" w:rsidRDefault="00250014" w:rsidP="00617C65">
            <w:pPr>
              <w:pStyle w:val="FieldText"/>
            </w:pPr>
          </w:p>
        </w:tc>
      </w:tr>
    </w:tbl>
    <w:p w14:paraId="5FE0EA53" w14:textId="77777777" w:rsidR="00330050" w:rsidRDefault="00330050" w:rsidP="00C74C8C">
      <w:pPr>
        <w:pStyle w:val="Heading2"/>
        <w:shd w:val="clear" w:color="auto" w:fill="FF0000"/>
      </w:pPr>
      <w:r>
        <w:t>References</w:t>
      </w:r>
    </w:p>
    <w:p w14:paraId="528A66F7" w14:textId="77777777" w:rsidR="00330050" w:rsidRDefault="00330050" w:rsidP="00490804">
      <w:pPr>
        <w:pStyle w:val="Italic"/>
      </w:pPr>
      <w:r w:rsidRPr="007F3D5B">
        <w:t xml:space="preserve">Please list </w:t>
      </w:r>
      <w:r w:rsidR="002B1A3F" w:rsidRPr="00663604">
        <w:rPr>
          <w:b/>
        </w:rPr>
        <w:t xml:space="preserve">at least </w:t>
      </w:r>
      <w:r w:rsidR="002853C3" w:rsidRPr="00663604">
        <w:rPr>
          <w:b/>
        </w:rPr>
        <w:t>two</w:t>
      </w:r>
      <w:r w:rsidR="002853C3">
        <w:t xml:space="preserve"> </w:t>
      </w:r>
      <w:r w:rsidRPr="007F3D5B">
        <w:t>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4BA4ED79" w14:textId="77777777" w:rsidTr="00176E67">
        <w:trPr>
          <w:trHeight w:val="360"/>
        </w:trPr>
        <w:tc>
          <w:tcPr>
            <w:tcW w:w="1072" w:type="dxa"/>
            <w:vAlign w:val="bottom"/>
          </w:tcPr>
          <w:p w14:paraId="229CF264"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7A0BA5F0" w14:textId="77777777" w:rsidR="000F2DF4" w:rsidRPr="009C220D" w:rsidRDefault="000F2DF4" w:rsidP="00A211B2">
            <w:pPr>
              <w:pStyle w:val="FieldText"/>
            </w:pPr>
          </w:p>
        </w:tc>
        <w:tc>
          <w:tcPr>
            <w:tcW w:w="1350" w:type="dxa"/>
            <w:vAlign w:val="bottom"/>
          </w:tcPr>
          <w:p w14:paraId="2BE9F08F"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48BE67E7" w14:textId="77777777" w:rsidR="000F2DF4" w:rsidRPr="009C220D" w:rsidRDefault="000F2DF4" w:rsidP="00A211B2">
            <w:pPr>
              <w:pStyle w:val="FieldText"/>
            </w:pPr>
          </w:p>
        </w:tc>
      </w:tr>
      <w:tr w:rsidR="000F2DF4" w:rsidRPr="005114CE" w14:paraId="4E83BA60" w14:textId="77777777" w:rsidTr="00176E67">
        <w:trPr>
          <w:trHeight w:val="360"/>
        </w:trPr>
        <w:tc>
          <w:tcPr>
            <w:tcW w:w="1072" w:type="dxa"/>
            <w:vAlign w:val="bottom"/>
          </w:tcPr>
          <w:p w14:paraId="11370BA8"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07C6F790" w14:textId="77777777" w:rsidR="000F2DF4" w:rsidRPr="009C220D" w:rsidRDefault="000F2DF4" w:rsidP="00A211B2">
            <w:pPr>
              <w:pStyle w:val="FieldText"/>
            </w:pPr>
          </w:p>
        </w:tc>
        <w:tc>
          <w:tcPr>
            <w:tcW w:w="1350" w:type="dxa"/>
            <w:vAlign w:val="bottom"/>
          </w:tcPr>
          <w:p w14:paraId="77140662"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5645CAD9" w14:textId="77777777" w:rsidR="000F2DF4" w:rsidRPr="009C220D" w:rsidRDefault="000F2DF4" w:rsidP="00682C69">
            <w:pPr>
              <w:pStyle w:val="FieldText"/>
            </w:pPr>
          </w:p>
        </w:tc>
      </w:tr>
      <w:tr w:rsidR="000D2539" w:rsidRPr="005114CE" w14:paraId="16000DEE" w14:textId="77777777" w:rsidTr="00176E67">
        <w:trPr>
          <w:trHeight w:val="360"/>
        </w:trPr>
        <w:tc>
          <w:tcPr>
            <w:tcW w:w="1072" w:type="dxa"/>
            <w:tcBorders>
              <w:bottom w:val="single" w:sz="4" w:space="0" w:color="auto"/>
            </w:tcBorders>
            <w:vAlign w:val="bottom"/>
          </w:tcPr>
          <w:p w14:paraId="2E91E305" w14:textId="77777777" w:rsidR="000D2539" w:rsidRPr="005114CE" w:rsidRDefault="000D2539" w:rsidP="00490804">
            <w:r>
              <w:t>Address:</w:t>
            </w:r>
          </w:p>
        </w:tc>
        <w:tc>
          <w:tcPr>
            <w:tcW w:w="9008" w:type="dxa"/>
            <w:gridSpan w:val="4"/>
            <w:tcBorders>
              <w:bottom w:val="single" w:sz="4" w:space="0" w:color="auto"/>
            </w:tcBorders>
            <w:vAlign w:val="bottom"/>
          </w:tcPr>
          <w:p w14:paraId="2DBF111B" w14:textId="77777777" w:rsidR="000D2539" w:rsidRPr="005114CE" w:rsidRDefault="000D2539" w:rsidP="00D55AFA">
            <w:pPr>
              <w:pStyle w:val="FieldText"/>
            </w:pPr>
          </w:p>
        </w:tc>
      </w:tr>
      <w:tr w:rsidR="00D55AFA" w:rsidRPr="005114CE" w14:paraId="4AC8A994"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1B232420"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2E2DB019"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29C98C12"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340F51FA" w14:textId="77777777" w:rsidR="00D55AFA" w:rsidRDefault="00D55AFA" w:rsidP="00330050"/>
        </w:tc>
      </w:tr>
      <w:tr w:rsidR="000F2DF4" w:rsidRPr="005114CE" w14:paraId="0B4B9B8A" w14:textId="77777777" w:rsidTr="00176E67">
        <w:trPr>
          <w:trHeight w:val="360"/>
        </w:trPr>
        <w:tc>
          <w:tcPr>
            <w:tcW w:w="1072" w:type="dxa"/>
            <w:tcBorders>
              <w:top w:val="single" w:sz="4" w:space="0" w:color="auto"/>
            </w:tcBorders>
            <w:vAlign w:val="bottom"/>
          </w:tcPr>
          <w:p w14:paraId="0F1E70BB"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1DD760DF" w14:textId="77777777" w:rsidR="000F2DF4" w:rsidRPr="009C220D" w:rsidRDefault="000F2DF4" w:rsidP="00A211B2">
            <w:pPr>
              <w:pStyle w:val="FieldText"/>
            </w:pPr>
          </w:p>
        </w:tc>
        <w:tc>
          <w:tcPr>
            <w:tcW w:w="1350" w:type="dxa"/>
            <w:tcBorders>
              <w:top w:val="single" w:sz="4" w:space="0" w:color="auto"/>
            </w:tcBorders>
            <w:vAlign w:val="bottom"/>
          </w:tcPr>
          <w:p w14:paraId="6AAC018F"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63C4ADC7" w14:textId="77777777" w:rsidR="000F2DF4" w:rsidRPr="009C220D" w:rsidRDefault="000F2DF4" w:rsidP="00A211B2">
            <w:pPr>
              <w:pStyle w:val="FieldText"/>
            </w:pPr>
          </w:p>
        </w:tc>
      </w:tr>
      <w:tr w:rsidR="000D2539" w:rsidRPr="005114CE" w14:paraId="76975281" w14:textId="77777777" w:rsidTr="00176E67">
        <w:trPr>
          <w:trHeight w:val="360"/>
        </w:trPr>
        <w:tc>
          <w:tcPr>
            <w:tcW w:w="1072" w:type="dxa"/>
            <w:vAlign w:val="bottom"/>
          </w:tcPr>
          <w:p w14:paraId="6E9AB45A"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4005DBE1" w14:textId="77777777" w:rsidR="000D2539" w:rsidRPr="009C220D" w:rsidRDefault="000D2539" w:rsidP="00A211B2">
            <w:pPr>
              <w:pStyle w:val="FieldText"/>
            </w:pPr>
          </w:p>
        </w:tc>
        <w:tc>
          <w:tcPr>
            <w:tcW w:w="1350" w:type="dxa"/>
            <w:vAlign w:val="bottom"/>
          </w:tcPr>
          <w:p w14:paraId="3BD111E4"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5EA838C9" w14:textId="77777777" w:rsidR="000D2539" w:rsidRPr="009C220D" w:rsidRDefault="000D2539" w:rsidP="00682C69">
            <w:pPr>
              <w:pStyle w:val="FieldText"/>
            </w:pPr>
          </w:p>
        </w:tc>
      </w:tr>
      <w:tr w:rsidR="000D2539" w:rsidRPr="005114CE" w14:paraId="1C30945C" w14:textId="77777777" w:rsidTr="00176E67">
        <w:trPr>
          <w:trHeight w:val="360"/>
        </w:trPr>
        <w:tc>
          <w:tcPr>
            <w:tcW w:w="1080" w:type="dxa"/>
            <w:gridSpan w:val="2"/>
            <w:tcBorders>
              <w:bottom w:val="single" w:sz="4" w:space="0" w:color="auto"/>
            </w:tcBorders>
            <w:vAlign w:val="bottom"/>
          </w:tcPr>
          <w:p w14:paraId="264516C0" w14:textId="77777777" w:rsidR="000D2539" w:rsidRPr="005114CE" w:rsidRDefault="000D2539" w:rsidP="00490804">
            <w:r w:rsidRPr="005114CE">
              <w:t>Address:</w:t>
            </w:r>
          </w:p>
        </w:tc>
        <w:tc>
          <w:tcPr>
            <w:tcW w:w="9000" w:type="dxa"/>
            <w:gridSpan w:val="3"/>
            <w:tcBorders>
              <w:bottom w:val="single" w:sz="4" w:space="0" w:color="auto"/>
            </w:tcBorders>
            <w:vAlign w:val="bottom"/>
          </w:tcPr>
          <w:p w14:paraId="43868F34" w14:textId="77777777" w:rsidR="000D2539" w:rsidRPr="009C220D" w:rsidRDefault="000D2539" w:rsidP="00D55AFA">
            <w:pPr>
              <w:pStyle w:val="FieldText"/>
            </w:pPr>
          </w:p>
        </w:tc>
      </w:tr>
      <w:tr w:rsidR="00D55AFA" w:rsidRPr="005114CE" w14:paraId="07E5FE57"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0EB8586E"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5125209E"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18613121"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63A68FC2" w14:textId="77777777" w:rsidR="00D55AFA" w:rsidRDefault="00D55AFA" w:rsidP="00330050"/>
        </w:tc>
      </w:tr>
      <w:tr w:rsidR="000D2539" w:rsidRPr="005114CE" w14:paraId="6C996242" w14:textId="77777777" w:rsidTr="00176E67">
        <w:trPr>
          <w:trHeight w:val="360"/>
        </w:trPr>
        <w:tc>
          <w:tcPr>
            <w:tcW w:w="1072" w:type="dxa"/>
            <w:tcBorders>
              <w:top w:val="single" w:sz="4" w:space="0" w:color="auto"/>
            </w:tcBorders>
            <w:vAlign w:val="bottom"/>
          </w:tcPr>
          <w:p w14:paraId="1D5B028F"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477DEF35" w14:textId="77777777" w:rsidR="000D2539" w:rsidRPr="009C220D" w:rsidRDefault="000D2539" w:rsidP="00607FED">
            <w:pPr>
              <w:pStyle w:val="FieldText"/>
              <w:keepLines/>
            </w:pPr>
          </w:p>
        </w:tc>
        <w:tc>
          <w:tcPr>
            <w:tcW w:w="1350" w:type="dxa"/>
            <w:tcBorders>
              <w:top w:val="single" w:sz="4" w:space="0" w:color="auto"/>
            </w:tcBorders>
            <w:vAlign w:val="bottom"/>
          </w:tcPr>
          <w:p w14:paraId="454E9421"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72958197" w14:textId="77777777" w:rsidR="000D2539" w:rsidRPr="009C220D" w:rsidRDefault="000D2539" w:rsidP="00607FED">
            <w:pPr>
              <w:pStyle w:val="FieldText"/>
              <w:keepLines/>
            </w:pPr>
          </w:p>
        </w:tc>
      </w:tr>
      <w:tr w:rsidR="000D2539" w:rsidRPr="005114CE" w14:paraId="3459C68C" w14:textId="77777777" w:rsidTr="00176E67">
        <w:trPr>
          <w:trHeight w:val="360"/>
        </w:trPr>
        <w:tc>
          <w:tcPr>
            <w:tcW w:w="1072" w:type="dxa"/>
            <w:vAlign w:val="bottom"/>
          </w:tcPr>
          <w:p w14:paraId="535B671A"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748F244A" w14:textId="77777777" w:rsidR="000D2539" w:rsidRPr="009C220D" w:rsidRDefault="000D2539" w:rsidP="00607FED">
            <w:pPr>
              <w:pStyle w:val="FieldText"/>
              <w:keepLines/>
            </w:pPr>
          </w:p>
        </w:tc>
        <w:tc>
          <w:tcPr>
            <w:tcW w:w="1350" w:type="dxa"/>
            <w:vAlign w:val="bottom"/>
          </w:tcPr>
          <w:p w14:paraId="32700E8A"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0FEA8E17" w14:textId="77777777" w:rsidR="000D2539" w:rsidRPr="009C220D" w:rsidRDefault="000D2539" w:rsidP="00607FED">
            <w:pPr>
              <w:pStyle w:val="FieldText"/>
              <w:keepLines/>
            </w:pPr>
          </w:p>
        </w:tc>
      </w:tr>
      <w:tr w:rsidR="000D2539" w:rsidRPr="005114CE" w14:paraId="1ADC1BC2" w14:textId="77777777" w:rsidTr="00176E67">
        <w:trPr>
          <w:trHeight w:val="360"/>
        </w:trPr>
        <w:tc>
          <w:tcPr>
            <w:tcW w:w="1072" w:type="dxa"/>
            <w:vAlign w:val="bottom"/>
          </w:tcPr>
          <w:p w14:paraId="7322B98E" w14:textId="77777777" w:rsidR="000D2539" w:rsidRPr="005114CE" w:rsidRDefault="000D2539" w:rsidP="00490804">
            <w:r w:rsidRPr="005114CE">
              <w:t>Address:</w:t>
            </w:r>
          </w:p>
        </w:tc>
        <w:tc>
          <w:tcPr>
            <w:tcW w:w="9008" w:type="dxa"/>
            <w:gridSpan w:val="4"/>
            <w:tcBorders>
              <w:bottom w:val="single" w:sz="4" w:space="0" w:color="auto"/>
            </w:tcBorders>
            <w:vAlign w:val="bottom"/>
          </w:tcPr>
          <w:p w14:paraId="16356E7B" w14:textId="77777777" w:rsidR="000D2539" w:rsidRPr="005114CE" w:rsidRDefault="000D2539" w:rsidP="00607FED">
            <w:pPr>
              <w:pStyle w:val="FieldText"/>
              <w:keepLines/>
            </w:pPr>
          </w:p>
        </w:tc>
      </w:tr>
    </w:tbl>
    <w:p w14:paraId="0921A85D" w14:textId="77777777" w:rsidR="00871876" w:rsidRDefault="00C74C8C" w:rsidP="00C74C8C">
      <w:pPr>
        <w:pStyle w:val="Heading2"/>
        <w:shd w:val="clear" w:color="auto" w:fill="FF0000"/>
        <w:tabs>
          <w:tab w:val="left" w:pos="1189"/>
          <w:tab w:val="center" w:pos="5040"/>
        </w:tabs>
        <w:jc w:val="left"/>
      </w:pPr>
      <w:r>
        <w:lastRenderedPageBreak/>
        <w:tab/>
      </w:r>
      <w:r>
        <w:tab/>
      </w:r>
      <w:r w:rsidR="002B1A3F">
        <w:t xml:space="preserve">BAME Declaration </w:t>
      </w:r>
    </w:p>
    <w:tbl>
      <w:tblPr>
        <w:tblStyle w:val="TableGrid"/>
        <w:tblW w:w="0" w:type="auto"/>
        <w:tblInd w:w="-5" w:type="dxa"/>
        <w:tblLook w:val="04A0" w:firstRow="1" w:lastRow="0" w:firstColumn="1" w:lastColumn="0" w:noHBand="0" w:noVBand="1"/>
      </w:tblPr>
      <w:tblGrid>
        <w:gridCol w:w="5105"/>
        <w:gridCol w:w="4970"/>
      </w:tblGrid>
      <w:tr w:rsidR="002B1A3F" w14:paraId="44E6FA79" w14:textId="77777777" w:rsidTr="00C74C8C">
        <w:tc>
          <w:tcPr>
            <w:tcW w:w="10075" w:type="dxa"/>
            <w:gridSpan w:val="2"/>
          </w:tcPr>
          <w:p w14:paraId="6B44A4D1" w14:textId="77777777" w:rsidR="00704864" w:rsidRDefault="00704864" w:rsidP="00C92A3C"/>
          <w:p w14:paraId="4373C622" w14:textId="3DCFA3CF" w:rsidR="002B1A3F" w:rsidRDefault="002B1A3F" w:rsidP="00C92A3C">
            <w:r>
              <w:t xml:space="preserve">The 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w:t>
            </w:r>
            <w:r w:rsidR="0055279A">
              <w:t>License</w:t>
            </w:r>
            <w:r>
              <w:t>:</w:t>
            </w:r>
          </w:p>
          <w:p w14:paraId="4B84E8E2" w14:textId="77777777" w:rsidR="00663604" w:rsidRDefault="00663604" w:rsidP="00C92A3C"/>
        </w:tc>
      </w:tr>
      <w:tr w:rsidR="002B1A3F" w14:paraId="061B0BD7" w14:textId="77777777" w:rsidTr="00C74C8C">
        <w:tc>
          <w:tcPr>
            <w:tcW w:w="5105" w:type="dxa"/>
          </w:tcPr>
          <w:p w14:paraId="6C23BBA9" w14:textId="77777777" w:rsidR="00704864" w:rsidRDefault="00704864" w:rsidP="00663604"/>
          <w:p w14:paraId="31E33C14" w14:textId="77777777" w:rsidR="00663604" w:rsidRDefault="00663604" w:rsidP="00663604">
            <w:r>
              <w:t>Do you consider your ethnicity to fall within one of the following definitions?</w:t>
            </w:r>
          </w:p>
          <w:p w14:paraId="7584A481" w14:textId="77777777" w:rsidR="00663604" w:rsidRDefault="00663604" w:rsidP="00663604"/>
          <w:p w14:paraId="7CA7CF83" w14:textId="77777777" w:rsidR="00663604" w:rsidRDefault="00663604" w:rsidP="00663604">
            <w:r>
              <w:t>• Black</w:t>
            </w:r>
          </w:p>
          <w:p w14:paraId="4CD0CF19" w14:textId="77777777" w:rsidR="00663604" w:rsidRDefault="00663604" w:rsidP="00663604">
            <w:r>
              <w:t>• Asian</w:t>
            </w:r>
          </w:p>
          <w:p w14:paraId="01A5CB53" w14:textId="77777777" w:rsidR="002B1A3F" w:rsidRDefault="00663604" w:rsidP="00663604">
            <w:r>
              <w:t>• Other Minority Ethnic (i.e. from any other ethnic group that is not ‘White British’).</w:t>
            </w:r>
          </w:p>
          <w:p w14:paraId="5075EF71" w14:textId="77777777" w:rsidR="00663604" w:rsidRDefault="00663604" w:rsidP="00663604"/>
        </w:tc>
        <w:tc>
          <w:tcPr>
            <w:tcW w:w="4970" w:type="dxa"/>
          </w:tcPr>
          <w:p w14:paraId="576F960C" w14:textId="77777777" w:rsidR="002B1A3F" w:rsidRDefault="00704864" w:rsidP="00C92A3C">
            <w:r>
              <w:rPr>
                <w:noProof/>
                <w:lang w:val="en-GB" w:eastAsia="en-GB"/>
              </w:rPr>
              <mc:AlternateContent>
                <mc:Choice Requires="wps">
                  <w:drawing>
                    <wp:anchor distT="0" distB="0" distL="114300" distR="114300" simplePos="0" relativeHeight="251660288" behindDoc="0" locked="0" layoutInCell="1" allowOverlap="1" wp14:anchorId="2D959721" wp14:editId="5ED39452">
                      <wp:simplePos x="0" y="0"/>
                      <wp:positionH relativeFrom="column">
                        <wp:posOffset>298450</wp:posOffset>
                      </wp:positionH>
                      <wp:positionV relativeFrom="paragraph">
                        <wp:posOffset>74295</wp:posOffset>
                      </wp:positionV>
                      <wp:extent cx="424815" cy="297815"/>
                      <wp:effectExtent l="0" t="0" r="13335" b="260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97815"/>
                              </a:xfrm>
                              <a:prstGeom prst="rect">
                                <a:avLst/>
                              </a:prstGeom>
                              <a:solidFill>
                                <a:schemeClr val="bg2">
                                  <a:lumMod val="90000"/>
                                </a:schemeClr>
                              </a:solidFill>
                              <a:ln w="9525">
                                <a:solidFill>
                                  <a:srgbClr val="000000"/>
                                </a:solidFill>
                                <a:miter lim="800000"/>
                                <a:headEnd/>
                                <a:tailEnd/>
                              </a:ln>
                            </wps:spPr>
                            <wps:txbx>
                              <w:txbxContent>
                                <w:p w14:paraId="0E901AA1" w14:textId="77777777" w:rsidR="00663604" w:rsidRDefault="006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9721" id="Text Box 4" o:spid="_x0000_s1028" type="#_x0000_t202" style="position:absolute;margin-left:23.5pt;margin-top:5.85pt;width:33.4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" fillcolor="#ddd8c2 [2894]">
                      <v:textbox>
                        <w:txbxContent>
                          <w:p w14:paraId="0E901AA1" w14:textId="77777777" w:rsidR="00663604" w:rsidRDefault="00663604"/>
                        </w:txbxContent>
                      </v:textbox>
                    </v:shape>
                  </w:pict>
                </mc:Fallback>
              </mc:AlternateContent>
            </w:r>
          </w:p>
          <w:p w14:paraId="6EDC210D" w14:textId="77777777" w:rsidR="00663604" w:rsidRDefault="00663604" w:rsidP="00C92A3C">
            <w:r>
              <w:t xml:space="preserve">Yes </w:t>
            </w:r>
          </w:p>
          <w:p w14:paraId="0DECCFA2" w14:textId="77777777" w:rsidR="00663604" w:rsidRDefault="00663604" w:rsidP="00C92A3C"/>
          <w:p w14:paraId="50E64082" w14:textId="77777777" w:rsidR="00663604" w:rsidRDefault="00704864" w:rsidP="00C92A3C">
            <w:r>
              <w:rPr>
                <w:noProof/>
                <w:lang w:val="en-GB" w:eastAsia="en-GB"/>
              </w:rPr>
              <mc:AlternateContent>
                <mc:Choice Requires="wps">
                  <w:drawing>
                    <wp:anchor distT="0" distB="0" distL="114300" distR="114300" simplePos="0" relativeHeight="251661312" behindDoc="0" locked="0" layoutInCell="1" allowOverlap="1" wp14:anchorId="75EDE4A1" wp14:editId="4268E255">
                      <wp:simplePos x="0" y="0"/>
                      <wp:positionH relativeFrom="column">
                        <wp:posOffset>298450</wp:posOffset>
                      </wp:positionH>
                      <wp:positionV relativeFrom="paragraph">
                        <wp:posOffset>93980</wp:posOffset>
                      </wp:positionV>
                      <wp:extent cx="424815" cy="340360"/>
                      <wp:effectExtent l="0" t="0" r="13335" b="215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40360"/>
                              </a:xfrm>
                              <a:prstGeom prst="rect">
                                <a:avLst/>
                              </a:prstGeom>
                              <a:solidFill>
                                <a:schemeClr val="bg2">
                                  <a:lumMod val="90000"/>
                                </a:schemeClr>
                              </a:solidFill>
                              <a:ln w="9525">
                                <a:solidFill>
                                  <a:srgbClr val="000000"/>
                                </a:solidFill>
                                <a:miter lim="800000"/>
                                <a:headEnd/>
                                <a:tailEnd/>
                              </a:ln>
                            </wps:spPr>
                            <wps:txbx>
                              <w:txbxContent>
                                <w:p w14:paraId="2585FA10" w14:textId="77777777" w:rsidR="00663604" w:rsidRDefault="006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E4A1" id="Text Box 5" o:spid="_x0000_s1029" type="#_x0000_t202" style="position:absolute;margin-left:23.5pt;margin-top:7.4pt;width:33.4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" fillcolor="#ddd8c2 [2894]">
                      <v:textbox>
                        <w:txbxContent>
                          <w:p w14:paraId="2585FA10" w14:textId="77777777" w:rsidR="00663604" w:rsidRDefault="00663604"/>
                        </w:txbxContent>
                      </v:textbox>
                    </v:shape>
                  </w:pict>
                </mc:Fallback>
              </mc:AlternateContent>
            </w:r>
          </w:p>
          <w:p w14:paraId="2C45A015" w14:textId="77777777" w:rsidR="00663604" w:rsidRDefault="00663604" w:rsidP="00C92A3C">
            <w:r>
              <w:t xml:space="preserve">No </w:t>
            </w:r>
          </w:p>
        </w:tc>
      </w:tr>
    </w:tbl>
    <w:p w14:paraId="56A1F226" w14:textId="77777777" w:rsidR="00C92A3C" w:rsidRDefault="00C92A3C" w:rsidP="00C92A3C"/>
    <w:p w14:paraId="1DD37ABE" w14:textId="77777777" w:rsidR="00871876" w:rsidRDefault="002B1A3F" w:rsidP="00C74C8C">
      <w:pPr>
        <w:pStyle w:val="Heading2"/>
        <w:shd w:val="clear" w:color="auto" w:fill="FF0000"/>
      </w:pPr>
      <w:r>
        <w:t xml:space="preserve">Rehabilitation of Offenders Act </w:t>
      </w:r>
    </w:p>
    <w:p w14:paraId="551883D1" w14:textId="77777777" w:rsidR="009E28DD" w:rsidRDefault="009E28DD" w:rsidP="009E28DD"/>
    <w:tbl>
      <w:tblPr>
        <w:tblStyle w:val="TableGrid"/>
        <w:tblW w:w="0" w:type="auto"/>
        <w:tblInd w:w="-5" w:type="dxa"/>
        <w:tblLook w:val="04A0" w:firstRow="1" w:lastRow="0" w:firstColumn="1" w:lastColumn="0" w:noHBand="0" w:noVBand="1"/>
      </w:tblPr>
      <w:tblGrid>
        <w:gridCol w:w="5106"/>
        <w:gridCol w:w="4969"/>
      </w:tblGrid>
      <w:tr w:rsidR="009E28DD" w14:paraId="7F061C83" w14:textId="77777777" w:rsidTr="00C74C8C">
        <w:tc>
          <w:tcPr>
            <w:tcW w:w="5106" w:type="dxa"/>
          </w:tcPr>
          <w:p w14:paraId="2885DCFE" w14:textId="77777777" w:rsidR="00704864" w:rsidRDefault="00704864" w:rsidP="009E28DD"/>
          <w:p w14:paraId="327BBD9D" w14:textId="77777777" w:rsidR="009E28DD" w:rsidRDefault="009E28DD" w:rsidP="009E28DD">
            <w:r>
              <w:t>Have you ever been convicted of a criminal offence?</w:t>
            </w:r>
          </w:p>
        </w:tc>
        <w:tc>
          <w:tcPr>
            <w:tcW w:w="4969" w:type="dxa"/>
          </w:tcPr>
          <w:p w14:paraId="5025F27F" w14:textId="77777777" w:rsidR="009E28DD" w:rsidRDefault="00704864" w:rsidP="009E28DD">
            <w:r>
              <w:rPr>
                <w:noProof/>
                <w:lang w:val="en-GB" w:eastAsia="en-GB"/>
              </w:rPr>
              <mc:AlternateContent>
                <mc:Choice Requires="wps">
                  <w:drawing>
                    <wp:anchor distT="0" distB="0" distL="114300" distR="114300" simplePos="0" relativeHeight="251662336" behindDoc="0" locked="0" layoutInCell="1" allowOverlap="1" wp14:anchorId="4CBFBBCF" wp14:editId="7294C15F">
                      <wp:simplePos x="0" y="0"/>
                      <wp:positionH relativeFrom="column">
                        <wp:posOffset>298450</wp:posOffset>
                      </wp:positionH>
                      <wp:positionV relativeFrom="paragraph">
                        <wp:posOffset>55880</wp:posOffset>
                      </wp:positionV>
                      <wp:extent cx="424815" cy="361315"/>
                      <wp:effectExtent l="0" t="0" r="13335" b="1968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61315"/>
                              </a:xfrm>
                              <a:prstGeom prst="rect">
                                <a:avLst/>
                              </a:prstGeom>
                              <a:solidFill>
                                <a:schemeClr val="bg2">
                                  <a:lumMod val="90000"/>
                                </a:schemeClr>
                              </a:solidFill>
                              <a:ln w="9525">
                                <a:solidFill>
                                  <a:srgbClr val="000000"/>
                                </a:solidFill>
                                <a:miter lim="800000"/>
                                <a:headEnd/>
                                <a:tailEnd/>
                              </a:ln>
                            </wps:spPr>
                            <wps:txbx>
                              <w:txbxContent>
                                <w:p w14:paraId="14DEF29B" w14:textId="77777777" w:rsidR="009E28DD" w:rsidRDefault="009E2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BBCF" id="Text Box 6" o:spid="_x0000_s1030" type="#_x0000_t202" style="position:absolute;margin-left:23.5pt;margin-top:4.4pt;width:33.4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" fillcolor="#ddd8c2 [2894]">
                      <v:textbox>
                        <w:txbxContent>
                          <w:p w14:paraId="14DEF29B" w14:textId="77777777" w:rsidR="009E28DD" w:rsidRDefault="009E28DD"/>
                        </w:txbxContent>
                      </v:textbox>
                    </v:shape>
                  </w:pict>
                </mc:Fallback>
              </mc:AlternateContent>
            </w:r>
          </w:p>
          <w:p w14:paraId="5AD4D065" w14:textId="77777777" w:rsidR="009E28DD" w:rsidRDefault="009E28DD" w:rsidP="009E28DD">
            <w:r>
              <w:t xml:space="preserve">Yes  </w:t>
            </w:r>
          </w:p>
          <w:p w14:paraId="314B9FDD" w14:textId="77777777" w:rsidR="009E28DD" w:rsidRDefault="009E28DD" w:rsidP="009E28DD"/>
          <w:p w14:paraId="3D40ADB6" w14:textId="77777777" w:rsidR="009E28DD" w:rsidRDefault="00704864" w:rsidP="009E28DD">
            <w:r>
              <w:rPr>
                <w:noProof/>
                <w:lang w:val="en-GB" w:eastAsia="en-GB"/>
              </w:rPr>
              <mc:AlternateContent>
                <mc:Choice Requires="wps">
                  <w:drawing>
                    <wp:anchor distT="0" distB="0" distL="114300" distR="114300" simplePos="0" relativeHeight="251663360" behindDoc="0" locked="0" layoutInCell="1" allowOverlap="1" wp14:anchorId="4FCB5D29" wp14:editId="47C1CD47">
                      <wp:simplePos x="0" y="0"/>
                      <wp:positionH relativeFrom="column">
                        <wp:posOffset>298450</wp:posOffset>
                      </wp:positionH>
                      <wp:positionV relativeFrom="paragraph">
                        <wp:posOffset>75565</wp:posOffset>
                      </wp:positionV>
                      <wp:extent cx="424815" cy="372110"/>
                      <wp:effectExtent l="0" t="0" r="13335" b="279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72110"/>
                              </a:xfrm>
                              <a:prstGeom prst="rect">
                                <a:avLst/>
                              </a:prstGeom>
                              <a:solidFill>
                                <a:schemeClr val="bg2">
                                  <a:lumMod val="90000"/>
                                </a:schemeClr>
                              </a:solidFill>
                              <a:ln w="9525">
                                <a:solidFill>
                                  <a:srgbClr val="000000"/>
                                </a:solidFill>
                                <a:miter lim="800000"/>
                                <a:headEnd/>
                                <a:tailEnd/>
                              </a:ln>
                            </wps:spPr>
                            <wps:txbx>
                              <w:txbxContent>
                                <w:p w14:paraId="597A64E4" w14:textId="77777777" w:rsidR="009E28DD" w:rsidRDefault="009E2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B5D29" id="Text Box 7" o:spid="_x0000_s1031" type="#_x0000_t202" style="position:absolute;margin-left:23.5pt;margin-top:5.95pt;width:33.45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" fillcolor="#ddd8c2 [2894]">
                      <v:textbox>
                        <w:txbxContent>
                          <w:p w14:paraId="597A64E4" w14:textId="77777777" w:rsidR="009E28DD" w:rsidRDefault="009E28DD"/>
                        </w:txbxContent>
                      </v:textbox>
                    </v:shape>
                  </w:pict>
                </mc:Fallback>
              </mc:AlternateContent>
            </w:r>
          </w:p>
          <w:p w14:paraId="75550371" w14:textId="77777777" w:rsidR="009E28DD" w:rsidRDefault="009E28DD" w:rsidP="009E28DD">
            <w:r>
              <w:t xml:space="preserve">No   </w:t>
            </w:r>
          </w:p>
          <w:p w14:paraId="59720E92" w14:textId="77777777" w:rsidR="009E28DD" w:rsidRDefault="009E28DD" w:rsidP="009E28DD"/>
          <w:p w14:paraId="07A5CF15" w14:textId="77777777" w:rsidR="009E28DD" w:rsidRDefault="009E28DD" w:rsidP="009E28DD"/>
        </w:tc>
      </w:tr>
      <w:tr w:rsidR="009E28DD" w14:paraId="54A1E932" w14:textId="77777777" w:rsidTr="00C74C8C">
        <w:tc>
          <w:tcPr>
            <w:tcW w:w="5106" w:type="dxa"/>
          </w:tcPr>
          <w:p w14:paraId="2880BD29" w14:textId="77777777" w:rsidR="00704864" w:rsidRDefault="00704864" w:rsidP="009E28DD"/>
          <w:p w14:paraId="6DE59333" w14:textId="77777777" w:rsidR="009E28DD" w:rsidRDefault="009E28DD" w:rsidP="009E28DD">
            <w:r>
              <w:t>Please state whether you have any prosecutions pending providing details and dates.</w:t>
            </w:r>
          </w:p>
        </w:tc>
        <w:tc>
          <w:tcPr>
            <w:tcW w:w="4969" w:type="dxa"/>
          </w:tcPr>
          <w:p w14:paraId="1B4D0C68" w14:textId="77777777" w:rsidR="009E28DD" w:rsidRDefault="009E28DD" w:rsidP="009E28DD"/>
          <w:p w14:paraId="75E1B570" w14:textId="77777777" w:rsidR="009E28DD" w:rsidRDefault="009E28DD" w:rsidP="009E28DD"/>
          <w:p w14:paraId="6EFA8AB6" w14:textId="77777777" w:rsidR="009E28DD" w:rsidRDefault="009E28DD" w:rsidP="009E28DD"/>
          <w:p w14:paraId="1CA8603B" w14:textId="77777777" w:rsidR="00704864" w:rsidRDefault="00704864" w:rsidP="009E28DD"/>
          <w:p w14:paraId="02807182" w14:textId="77777777" w:rsidR="00704864" w:rsidRDefault="00704864" w:rsidP="009E28DD"/>
          <w:p w14:paraId="148F32F0" w14:textId="77777777" w:rsidR="009E28DD" w:rsidRDefault="009E28DD" w:rsidP="009E28DD"/>
        </w:tc>
      </w:tr>
    </w:tbl>
    <w:p w14:paraId="627C02FF" w14:textId="77777777" w:rsidR="009E28DD" w:rsidRPr="009E28DD" w:rsidRDefault="009E28DD" w:rsidP="009E28DD"/>
    <w:p w14:paraId="4A8BD6B0" w14:textId="77777777" w:rsidR="00871876" w:rsidRDefault="00871876" w:rsidP="00C74C8C">
      <w:pPr>
        <w:pStyle w:val="Heading2"/>
        <w:shd w:val="clear" w:color="auto" w:fill="FF0000"/>
      </w:pPr>
      <w:r w:rsidRPr="009C220D">
        <w:t>Disclaimer and Signature</w:t>
      </w:r>
    </w:p>
    <w:p w14:paraId="71B806E9" w14:textId="77777777" w:rsidR="009E28DD" w:rsidRDefault="009E28DD" w:rsidP="00490804">
      <w:pPr>
        <w:pStyle w:val="Italic"/>
      </w:pPr>
    </w:p>
    <w:p w14:paraId="3BEE04D7" w14:textId="77777777" w:rsidR="00871876" w:rsidRDefault="009E28DD" w:rsidP="00490804">
      <w:pPr>
        <w:pStyle w:val="Italic"/>
      </w:pPr>
      <w:r>
        <w:t xml:space="preserve">I </w:t>
      </w:r>
      <w:r w:rsidR="00871876" w:rsidRPr="005114CE">
        <w:t xml:space="preserve">certify that my answers are true and complete to the best of my knowledge. </w:t>
      </w:r>
    </w:p>
    <w:p w14:paraId="353C9109" w14:textId="77777777" w:rsidR="009E28DD" w:rsidRPr="005114CE" w:rsidRDefault="009E28DD" w:rsidP="00490804">
      <w:pPr>
        <w:pStyle w:val="Italic"/>
      </w:pPr>
    </w:p>
    <w:p w14:paraId="6F94D371" w14:textId="77777777" w:rsidR="00871876" w:rsidRDefault="00663604" w:rsidP="009E28DD">
      <w:pPr>
        <w:pStyle w:val="Italic"/>
        <w:spacing w:before="0"/>
      </w:pPr>
      <w:r>
        <w:t>I confirm that the information provided in this application form i</w:t>
      </w:r>
      <w:r w:rsidR="009E28DD">
        <w:t xml:space="preserve">s truthful and accurate. I have </w:t>
      </w:r>
      <w:r>
        <w:t>omitted no facts that could affect my employment. I under</w:t>
      </w:r>
      <w:r w:rsidR="009E28DD">
        <w:t xml:space="preserve">stand that any false misleading </w:t>
      </w:r>
      <w:r>
        <w:t xml:space="preserve">statements could place any subsequent employment in </w:t>
      </w:r>
      <w:r w:rsidR="009E28DD">
        <w:t xml:space="preserve">jeopardy. I understand that any </w:t>
      </w:r>
      <w:r>
        <w:t>employment entered into is subject to documentary evidence of</w:t>
      </w:r>
      <w:r w:rsidR="009E28DD">
        <w:t xml:space="preserve"> my right to work in the UK and </w:t>
      </w:r>
      <w:r>
        <w:t>satisfactory references. I expressly consent to personal data c</w:t>
      </w:r>
      <w:r w:rsidR="009E28DD">
        <w:t xml:space="preserve">ontained within this form being </w:t>
      </w:r>
      <w:r>
        <w:t>recorded for the purposes of assessing suitability for the pos</w:t>
      </w:r>
      <w:r w:rsidR="00C74C8C">
        <w:t xml:space="preserve">t and may form the basis of any </w:t>
      </w:r>
      <w:r>
        <w:t>subsequent personnel file.</w:t>
      </w:r>
    </w:p>
    <w:p w14:paraId="3B8099B3" w14:textId="77777777" w:rsidR="009E28DD" w:rsidRPr="00871876" w:rsidRDefault="009E28DD" w:rsidP="009E28DD">
      <w:pPr>
        <w:pStyle w:val="Italic"/>
        <w:spacing w:before="0"/>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0BEDA840" w14:textId="77777777" w:rsidTr="00330050">
        <w:trPr>
          <w:trHeight w:val="432"/>
        </w:trPr>
        <w:tc>
          <w:tcPr>
            <w:tcW w:w="1072" w:type="dxa"/>
            <w:vAlign w:val="bottom"/>
          </w:tcPr>
          <w:p w14:paraId="4F954769" w14:textId="77777777" w:rsidR="000D2539" w:rsidRPr="005114CE" w:rsidRDefault="000D2539" w:rsidP="00490804">
            <w:r w:rsidRPr="005114CE">
              <w:t>Signature:</w:t>
            </w:r>
          </w:p>
        </w:tc>
        <w:tc>
          <w:tcPr>
            <w:tcW w:w="6145" w:type="dxa"/>
            <w:tcBorders>
              <w:bottom w:val="single" w:sz="4" w:space="0" w:color="auto"/>
            </w:tcBorders>
            <w:vAlign w:val="bottom"/>
          </w:tcPr>
          <w:p w14:paraId="2CE169C0" w14:textId="77777777" w:rsidR="000D2539" w:rsidRPr="005114CE" w:rsidRDefault="000D2539" w:rsidP="00682C69">
            <w:pPr>
              <w:pStyle w:val="FieldText"/>
            </w:pPr>
          </w:p>
        </w:tc>
        <w:tc>
          <w:tcPr>
            <w:tcW w:w="674" w:type="dxa"/>
            <w:vAlign w:val="bottom"/>
          </w:tcPr>
          <w:p w14:paraId="5EA2C616"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259623F1" w14:textId="77777777" w:rsidR="000D2539" w:rsidRPr="005114CE" w:rsidRDefault="000D2539" w:rsidP="00682C69">
            <w:pPr>
              <w:pStyle w:val="FieldText"/>
            </w:pPr>
          </w:p>
        </w:tc>
      </w:tr>
    </w:tbl>
    <w:p w14:paraId="375C4E9B" w14:textId="77777777" w:rsidR="005F6E87" w:rsidRPr="004E34C6" w:rsidRDefault="00704864" w:rsidP="004E34C6">
      <w:r>
        <w:rPr>
          <w:noProof/>
          <w:lang w:val="en-GB" w:eastAsia="en-GB"/>
        </w:rPr>
        <mc:AlternateContent>
          <mc:Choice Requires="wps">
            <w:drawing>
              <wp:anchor distT="0" distB="0" distL="114300" distR="114300" simplePos="0" relativeHeight="251664384" behindDoc="0" locked="0" layoutInCell="1" allowOverlap="1" wp14:anchorId="70ECFF65" wp14:editId="4F0EC764">
                <wp:simplePos x="0" y="0"/>
                <wp:positionH relativeFrom="column">
                  <wp:posOffset>37214</wp:posOffset>
                </wp:positionH>
                <wp:positionV relativeFrom="paragraph">
                  <wp:posOffset>357343</wp:posOffset>
                </wp:positionV>
                <wp:extent cx="6368415" cy="648586"/>
                <wp:effectExtent l="0" t="0" r="13335" b="1841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648586"/>
                        </a:xfrm>
                        <a:prstGeom prst="rect">
                          <a:avLst/>
                        </a:prstGeom>
                        <a:solidFill>
                          <a:srgbClr val="FF0000"/>
                        </a:solidFill>
                        <a:ln w="9525">
                          <a:solidFill>
                            <a:srgbClr val="000000"/>
                          </a:solidFill>
                          <a:miter lim="800000"/>
                          <a:headEnd/>
                          <a:tailEnd/>
                        </a:ln>
                      </wps:spPr>
                      <wps:txbx>
                        <w:txbxContent>
                          <w:p w14:paraId="3320775B" w14:textId="77777777" w:rsidR="00C74C8C" w:rsidRDefault="00C74C8C" w:rsidP="00704864"/>
                          <w:p w14:paraId="7F8FBB7E" w14:textId="77777777" w:rsidR="00704864" w:rsidRPr="00C74C8C" w:rsidRDefault="00704864" w:rsidP="00704864">
                            <w:pPr>
                              <w:rPr>
                                <w:color w:val="FFFFFF" w:themeColor="background1"/>
                                <w:sz w:val="22"/>
                                <w:szCs w:val="22"/>
                              </w:rPr>
                            </w:pPr>
                            <w:r w:rsidRPr="00C74C8C">
                              <w:rPr>
                                <w:color w:val="FFFFFF" w:themeColor="background1"/>
                                <w:sz w:val="22"/>
                                <w:szCs w:val="22"/>
                              </w:rPr>
                              <w:t>Barnsley Football Club undertakes that it will treat any personal info</w:t>
                            </w:r>
                            <w:r w:rsidR="00C74C8C" w:rsidRPr="00C74C8C">
                              <w:rPr>
                                <w:color w:val="FFFFFF" w:themeColor="background1"/>
                                <w:sz w:val="22"/>
                                <w:szCs w:val="22"/>
                              </w:rPr>
                              <w:t xml:space="preserve">rmation that you provide to us, </w:t>
                            </w:r>
                            <w:r w:rsidRPr="00C74C8C">
                              <w:rPr>
                                <w:color w:val="FFFFFF" w:themeColor="background1"/>
                                <w:sz w:val="22"/>
                                <w:szCs w:val="22"/>
                              </w:rPr>
                              <w:t>or that we obtain from you, in accordance with the requirements of the Data Protection Act 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FF65" id="Text Box 8" o:spid="_x0000_s1032" type="#_x0000_t202" style="position:absolute;margin-left:2.95pt;margin-top:28.15pt;width:501.45pt;height:5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" fillcolor="red">
                <v:textbox>
                  <w:txbxContent>
                    <w:p w14:paraId="3320775B" w14:textId="77777777" w:rsidR="00C74C8C" w:rsidRDefault="00C74C8C" w:rsidP="00704864"/>
                    <w:p w14:paraId="7F8FBB7E" w14:textId="77777777" w:rsidR="00704864" w:rsidRPr="00C74C8C" w:rsidRDefault="00704864" w:rsidP="00704864">
                      <w:pPr>
                        <w:rPr>
                          <w:color w:val="FFFFFF" w:themeColor="background1"/>
                          <w:sz w:val="22"/>
                          <w:szCs w:val="22"/>
                        </w:rPr>
                      </w:pPr>
                      <w:r w:rsidRPr="00C74C8C">
                        <w:rPr>
                          <w:color w:val="FFFFFF" w:themeColor="background1"/>
                          <w:sz w:val="22"/>
                          <w:szCs w:val="22"/>
                        </w:rPr>
                        <w:t>Barnsley Football Club undertakes that it will treat any personal info</w:t>
                      </w:r>
                      <w:r w:rsidR="00C74C8C" w:rsidRPr="00C74C8C">
                        <w:rPr>
                          <w:color w:val="FFFFFF" w:themeColor="background1"/>
                          <w:sz w:val="22"/>
                          <w:szCs w:val="22"/>
                        </w:rPr>
                        <w:t xml:space="preserve">rmation that you provide to us, </w:t>
                      </w:r>
                      <w:r w:rsidRPr="00C74C8C">
                        <w:rPr>
                          <w:color w:val="FFFFFF" w:themeColor="background1"/>
                          <w:sz w:val="22"/>
                          <w:szCs w:val="22"/>
                        </w:rPr>
                        <w:t>or that we obtain from you, in accordance with the requirements of the Data Protection Act 1998.</w:t>
                      </w:r>
                    </w:p>
                  </w:txbxContent>
                </v:textbox>
              </v:shape>
            </w:pict>
          </mc:Fallback>
        </mc:AlternateContent>
      </w:r>
    </w:p>
    <w:sectPr w:rsidR="005F6E87"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6782" w14:textId="77777777" w:rsidR="004318A8" w:rsidRDefault="004318A8" w:rsidP="00176E67">
      <w:r>
        <w:separator/>
      </w:r>
    </w:p>
  </w:endnote>
  <w:endnote w:type="continuationSeparator" w:id="0">
    <w:p w14:paraId="5D0656CE" w14:textId="77777777" w:rsidR="004318A8" w:rsidRDefault="004318A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5CF4CCCC" w14:textId="77777777" w:rsidR="00176E67" w:rsidRDefault="005E7A94">
        <w:pPr>
          <w:pStyle w:val="Footer"/>
          <w:jc w:val="center"/>
        </w:pPr>
        <w:r>
          <w:fldChar w:fldCharType="begin"/>
        </w:r>
        <w:r>
          <w:instrText xml:space="preserve"> PAGE   \* MERGEFORMAT </w:instrText>
        </w:r>
        <w:r>
          <w:fldChar w:fldCharType="separate"/>
        </w:r>
        <w:r w:rsidR="000303D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315B" w14:textId="77777777" w:rsidR="004318A8" w:rsidRDefault="004318A8" w:rsidP="00176E67">
      <w:r>
        <w:separator/>
      </w:r>
    </w:p>
  </w:footnote>
  <w:footnote w:type="continuationSeparator" w:id="0">
    <w:p w14:paraId="740DAF04" w14:textId="77777777" w:rsidR="004318A8" w:rsidRDefault="004318A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3C3"/>
    <w:rsid w:val="000071F7"/>
    <w:rsid w:val="00010B00"/>
    <w:rsid w:val="0002798A"/>
    <w:rsid w:val="000303D7"/>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0EF7"/>
    <w:rsid w:val="00211828"/>
    <w:rsid w:val="00250014"/>
    <w:rsid w:val="00275BB5"/>
    <w:rsid w:val="002853C3"/>
    <w:rsid w:val="00286F6A"/>
    <w:rsid w:val="00291C8C"/>
    <w:rsid w:val="002A1ECE"/>
    <w:rsid w:val="002A2510"/>
    <w:rsid w:val="002A6FA9"/>
    <w:rsid w:val="002B1A3F"/>
    <w:rsid w:val="002B4D1D"/>
    <w:rsid w:val="002C10B1"/>
    <w:rsid w:val="002D222A"/>
    <w:rsid w:val="003076FD"/>
    <w:rsid w:val="00317005"/>
    <w:rsid w:val="00330050"/>
    <w:rsid w:val="00335259"/>
    <w:rsid w:val="003854C1"/>
    <w:rsid w:val="003929F1"/>
    <w:rsid w:val="00394692"/>
    <w:rsid w:val="003A1B63"/>
    <w:rsid w:val="003A41A1"/>
    <w:rsid w:val="003B2326"/>
    <w:rsid w:val="00400251"/>
    <w:rsid w:val="004318A8"/>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279A"/>
    <w:rsid w:val="005557F6"/>
    <w:rsid w:val="00563778"/>
    <w:rsid w:val="005B4AE2"/>
    <w:rsid w:val="005E63CC"/>
    <w:rsid w:val="005E7A94"/>
    <w:rsid w:val="005F6E87"/>
    <w:rsid w:val="00607FED"/>
    <w:rsid w:val="00613129"/>
    <w:rsid w:val="00617C65"/>
    <w:rsid w:val="0063459A"/>
    <w:rsid w:val="0066126B"/>
    <w:rsid w:val="00663604"/>
    <w:rsid w:val="00682C69"/>
    <w:rsid w:val="006D2635"/>
    <w:rsid w:val="006D779C"/>
    <w:rsid w:val="006E4F63"/>
    <w:rsid w:val="006E729E"/>
    <w:rsid w:val="00704864"/>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1166"/>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E28DD"/>
    <w:rsid w:val="00A211B2"/>
    <w:rsid w:val="00A2727E"/>
    <w:rsid w:val="00A35524"/>
    <w:rsid w:val="00A60C9E"/>
    <w:rsid w:val="00A74F99"/>
    <w:rsid w:val="00A82BA3"/>
    <w:rsid w:val="00A92A44"/>
    <w:rsid w:val="00A94ACC"/>
    <w:rsid w:val="00AA2EA7"/>
    <w:rsid w:val="00AE6FA4"/>
    <w:rsid w:val="00B02F3E"/>
    <w:rsid w:val="00B03907"/>
    <w:rsid w:val="00B11811"/>
    <w:rsid w:val="00B311E1"/>
    <w:rsid w:val="00B4735C"/>
    <w:rsid w:val="00B579DF"/>
    <w:rsid w:val="00B90EC2"/>
    <w:rsid w:val="00BA268F"/>
    <w:rsid w:val="00BC07E3"/>
    <w:rsid w:val="00C079CA"/>
    <w:rsid w:val="00C45FDA"/>
    <w:rsid w:val="00C67741"/>
    <w:rsid w:val="00C74647"/>
    <w:rsid w:val="00C74C8C"/>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03A1"/>
    <w:rsid w:val="00E46E04"/>
    <w:rsid w:val="00E87396"/>
    <w:rsid w:val="00E96F6F"/>
    <w:rsid w:val="00EB478A"/>
    <w:rsid w:val="00EC42A3"/>
    <w:rsid w:val="00F35296"/>
    <w:rsid w:val="00F432C8"/>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767A4"/>
  <w15:docId w15:val="{07449C6A-62A4-411C-82C2-1A5FA949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selb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Shaun Selby</dc:creator>
  <cp:lastModifiedBy>Abbie Stenton</cp:lastModifiedBy>
  <cp:revision>2</cp:revision>
  <cp:lastPrinted>2002-05-23T18:14:00Z</cp:lastPrinted>
  <dcterms:created xsi:type="dcterms:W3CDTF">2022-03-10T10:59:00Z</dcterms:created>
  <dcterms:modified xsi:type="dcterms:W3CDTF">2022-03-10T10:59:00Z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