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040"/>
        <w:gridCol w:w="5040"/>
      </w:tblGrid>
      <w:tr w:rsidR="002853C3" w:rsidRPr="002853C3" w14:paraId="22D0DEE1" w14:textId="77777777" w:rsidTr="00856C35">
        <w:tc>
          <w:tcPr>
            <w:tcW w:w="4428" w:type="dxa"/>
          </w:tcPr>
          <w:p w14:paraId="75CC1D57" w14:textId="77777777" w:rsidR="00856C35" w:rsidRDefault="00856C35" w:rsidP="00856C35"/>
        </w:tc>
        <w:tc>
          <w:tcPr>
            <w:tcW w:w="4428" w:type="dxa"/>
          </w:tcPr>
          <w:p w14:paraId="328E9402" w14:textId="77777777" w:rsidR="00856C35" w:rsidRPr="002853C3" w:rsidRDefault="002853C3" w:rsidP="002853C3">
            <w:pPr>
              <w:pStyle w:val="CompanyName"/>
              <w:rPr>
                <w:color w:val="FF0000"/>
              </w:rPr>
            </w:pPr>
            <w:r w:rsidRPr="002853C3">
              <w:rPr>
                <w:color w:val="FF0000"/>
              </w:rPr>
              <w:t>Barnsley Football Club</w:t>
            </w:r>
          </w:p>
        </w:tc>
      </w:tr>
    </w:tbl>
    <w:p w14:paraId="42032286" w14:textId="77777777" w:rsidR="00467865" w:rsidRPr="00275BB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5105588C" wp14:editId="5522CDBF">
                <wp:simplePos x="0" y="0"/>
                <wp:positionH relativeFrom="column">
                  <wp:posOffset>2653030</wp:posOffset>
                </wp:positionH>
                <wp:positionV relativeFrom="paragraph">
                  <wp:posOffset>114300</wp:posOffset>
                </wp:positionV>
                <wp:extent cx="3752850" cy="245110"/>
                <wp:effectExtent l="5080" t="5715" r="1397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5110"/>
                        </a:xfrm>
                        <a:prstGeom prst="rect">
                          <a:avLst/>
                        </a:prstGeom>
                        <a:solidFill>
                          <a:srgbClr val="FFFFFF"/>
                        </a:solidFill>
                        <a:ln w="9525">
                          <a:solidFill>
                            <a:srgbClr val="000000"/>
                          </a:solidFill>
                          <a:miter lim="800000"/>
                          <a:headEnd/>
                          <a:tailEnd/>
                        </a:ln>
                      </wps:spPr>
                      <wps:txbx>
                        <w:txbxContent>
                          <w:p w14:paraId="3D0FB8F6" w14:textId="220C6DFB" w:rsidR="002853C3" w:rsidRDefault="002853C3" w:rsidP="00E521C3">
                            <w:r>
                              <w:t xml:space="preserve">Position: </w:t>
                            </w:r>
                            <w:r w:rsidR="00EA781F">
                              <w:t xml:space="preserve">Head of Sports Science and Medicine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588C" id="_x0000_t202" coordsize="21600,21600" o:spt="202" path="m,l,21600r21600,l21600,xe">
                <v:stroke joinstyle="miter"/>
                <v:path gradientshapeok="t" o:connecttype="rect"/>
              </v:shapetype>
              <v:shape id="Text Box 3" o:spid="_x0000_s1026" type="#_x0000_t202" style="position:absolute;margin-left:208.9pt;margin-top:9pt;width:295.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">
                <v:textbox>
                  <w:txbxContent>
                    <w:p w14:paraId="3D0FB8F6" w14:textId="220C6DFB" w:rsidR="002853C3" w:rsidRDefault="002853C3" w:rsidP="00E521C3">
                      <w:r>
                        <w:t xml:space="preserve">Position: </w:t>
                      </w:r>
                      <w:r w:rsidR="00EA781F">
                        <w:t xml:space="preserve">Head of Sports Science and Medicine </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33BFEE4" wp14:editId="1FAE36E3">
                <wp:simplePos x="0" y="0"/>
                <wp:positionH relativeFrom="column">
                  <wp:posOffset>5080</wp:posOffset>
                </wp:positionH>
                <wp:positionV relativeFrom="paragraph">
                  <wp:posOffset>-735965</wp:posOffset>
                </wp:positionV>
                <wp:extent cx="989330" cy="850265"/>
                <wp:effectExtent l="0" t="317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CD820" w14:textId="77777777" w:rsidR="002853C3" w:rsidRDefault="002853C3">
                            <w:r>
                              <w:rPr>
                                <w:noProof/>
                                <w:lang w:val="en-GB" w:eastAsia="en-GB"/>
                              </w:rPr>
                              <w:drawing>
                                <wp:inline distT="0" distB="0" distL="0" distR="0" wp14:anchorId="7E8B025D" wp14:editId="35E69456">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FEE4" id="Text Box 2" o:spid="_x0000_s1027" type="#_x0000_t202" style="position:absolute;margin-left:.4pt;margin-top:-57.95pt;width:77.9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" stroked="f">
                <v:textbox>
                  <w:txbxContent>
                    <w:p w14:paraId="314CD820" w14:textId="77777777" w:rsidR="002853C3" w:rsidRDefault="002853C3">
                      <w:r>
                        <w:rPr>
                          <w:noProof/>
                          <w:lang w:val="en-GB" w:eastAsia="en-GB"/>
                        </w:rPr>
                        <w:drawing>
                          <wp:inline distT="0" distB="0" distL="0" distR="0" wp14:anchorId="7E8B025D" wp14:editId="35E69456">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9">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v:textbox>
              </v:shape>
            </w:pict>
          </mc:Fallback>
        </mc:AlternateContent>
      </w:r>
      <w:r w:rsidR="00663604">
        <w:t>Cover Sheet</w:t>
      </w:r>
    </w:p>
    <w:p w14:paraId="0D503EC8" w14:textId="77777777" w:rsidR="00856C35" w:rsidRDefault="002853C3" w:rsidP="00C74C8C">
      <w:pPr>
        <w:pStyle w:val="Heading2"/>
        <w:shd w:val="clear" w:color="auto" w:fill="FF0000"/>
      </w:pPr>
      <w:r>
        <w:t>This form to be completed</w:t>
      </w:r>
      <w:r w:rsidR="00663604">
        <w:t>, scanned</w:t>
      </w:r>
      <w:r>
        <w:t xml:space="preserve"> and attached to Cover Letter and CV</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9715B64" w14:textId="77777777" w:rsidTr="00176E67">
        <w:trPr>
          <w:trHeight w:val="432"/>
        </w:trPr>
        <w:tc>
          <w:tcPr>
            <w:tcW w:w="1081" w:type="dxa"/>
            <w:vAlign w:val="bottom"/>
          </w:tcPr>
          <w:p w14:paraId="5A8538C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3E0E883" w14:textId="77777777" w:rsidR="00A82BA3" w:rsidRPr="009C220D" w:rsidRDefault="00A82BA3" w:rsidP="00440CD8">
            <w:pPr>
              <w:pStyle w:val="FieldText"/>
            </w:pPr>
          </w:p>
        </w:tc>
        <w:tc>
          <w:tcPr>
            <w:tcW w:w="2865" w:type="dxa"/>
            <w:tcBorders>
              <w:bottom w:val="single" w:sz="4" w:space="0" w:color="auto"/>
            </w:tcBorders>
            <w:vAlign w:val="bottom"/>
          </w:tcPr>
          <w:p w14:paraId="2644D3D7" w14:textId="77777777" w:rsidR="00A82BA3" w:rsidRPr="009C220D" w:rsidRDefault="00A82BA3" w:rsidP="00440CD8">
            <w:pPr>
              <w:pStyle w:val="FieldText"/>
            </w:pPr>
          </w:p>
        </w:tc>
        <w:tc>
          <w:tcPr>
            <w:tcW w:w="668" w:type="dxa"/>
            <w:tcBorders>
              <w:bottom w:val="single" w:sz="4" w:space="0" w:color="auto"/>
            </w:tcBorders>
            <w:vAlign w:val="bottom"/>
          </w:tcPr>
          <w:p w14:paraId="397FA850" w14:textId="77777777" w:rsidR="00A82BA3" w:rsidRPr="009C220D" w:rsidRDefault="00A82BA3" w:rsidP="00440CD8">
            <w:pPr>
              <w:pStyle w:val="FieldText"/>
            </w:pPr>
          </w:p>
        </w:tc>
        <w:tc>
          <w:tcPr>
            <w:tcW w:w="681" w:type="dxa"/>
            <w:vAlign w:val="bottom"/>
          </w:tcPr>
          <w:p w14:paraId="7168CA4B"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C259927" w14:textId="77777777" w:rsidR="00A82BA3" w:rsidRPr="009C220D" w:rsidRDefault="00A82BA3" w:rsidP="00440CD8">
            <w:pPr>
              <w:pStyle w:val="FieldText"/>
            </w:pPr>
          </w:p>
        </w:tc>
      </w:tr>
      <w:tr w:rsidR="00856C35" w:rsidRPr="005114CE" w14:paraId="4F6D3106" w14:textId="77777777" w:rsidTr="00856C35">
        <w:tc>
          <w:tcPr>
            <w:tcW w:w="1081" w:type="dxa"/>
            <w:vAlign w:val="bottom"/>
          </w:tcPr>
          <w:p w14:paraId="7CCBC638" w14:textId="77777777" w:rsidR="00856C35" w:rsidRPr="00D6155E" w:rsidRDefault="00856C35" w:rsidP="00440CD8"/>
        </w:tc>
        <w:tc>
          <w:tcPr>
            <w:tcW w:w="2940" w:type="dxa"/>
            <w:tcBorders>
              <w:top w:val="single" w:sz="4" w:space="0" w:color="auto"/>
            </w:tcBorders>
            <w:vAlign w:val="bottom"/>
          </w:tcPr>
          <w:p w14:paraId="308049B5" w14:textId="77777777" w:rsidR="00856C35" w:rsidRPr="00490804" w:rsidRDefault="002853C3" w:rsidP="00490804">
            <w:pPr>
              <w:pStyle w:val="Heading3"/>
            </w:pPr>
            <w:r>
              <w:t xml:space="preserve">First </w:t>
            </w:r>
          </w:p>
        </w:tc>
        <w:tc>
          <w:tcPr>
            <w:tcW w:w="2865" w:type="dxa"/>
            <w:tcBorders>
              <w:top w:val="single" w:sz="4" w:space="0" w:color="auto"/>
            </w:tcBorders>
            <w:vAlign w:val="bottom"/>
          </w:tcPr>
          <w:p w14:paraId="449865DE" w14:textId="77777777" w:rsidR="00856C35" w:rsidRPr="00490804" w:rsidRDefault="002853C3" w:rsidP="00490804">
            <w:pPr>
              <w:pStyle w:val="Heading3"/>
            </w:pPr>
            <w:r>
              <w:t>Last</w:t>
            </w:r>
          </w:p>
        </w:tc>
        <w:tc>
          <w:tcPr>
            <w:tcW w:w="668" w:type="dxa"/>
            <w:tcBorders>
              <w:top w:val="single" w:sz="4" w:space="0" w:color="auto"/>
            </w:tcBorders>
            <w:vAlign w:val="bottom"/>
          </w:tcPr>
          <w:p w14:paraId="2588C992" w14:textId="77777777" w:rsidR="00856C35" w:rsidRPr="00490804" w:rsidRDefault="00856C35" w:rsidP="00490804">
            <w:pPr>
              <w:pStyle w:val="Heading3"/>
            </w:pPr>
          </w:p>
        </w:tc>
        <w:tc>
          <w:tcPr>
            <w:tcW w:w="681" w:type="dxa"/>
            <w:vAlign w:val="bottom"/>
          </w:tcPr>
          <w:p w14:paraId="0BA9AA4D" w14:textId="77777777" w:rsidR="00856C35" w:rsidRPr="005114CE" w:rsidRDefault="00856C35" w:rsidP="00856C35"/>
        </w:tc>
        <w:tc>
          <w:tcPr>
            <w:tcW w:w="1845" w:type="dxa"/>
            <w:tcBorders>
              <w:top w:val="single" w:sz="4" w:space="0" w:color="auto"/>
            </w:tcBorders>
            <w:vAlign w:val="bottom"/>
          </w:tcPr>
          <w:p w14:paraId="06F711A9" w14:textId="77777777" w:rsidR="00856C35" w:rsidRPr="009C220D" w:rsidRDefault="00856C35" w:rsidP="00856C35"/>
        </w:tc>
      </w:tr>
    </w:tbl>
    <w:p w14:paraId="2AFE889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8F0E703" w14:textId="77777777" w:rsidTr="00871876">
        <w:trPr>
          <w:trHeight w:val="288"/>
        </w:trPr>
        <w:tc>
          <w:tcPr>
            <w:tcW w:w="1081" w:type="dxa"/>
            <w:vAlign w:val="bottom"/>
          </w:tcPr>
          <w:p w14:paraId="01CB321F" w14:textId="77777777" w:rsidR="00A82BA3" w:rsidRPr="005114CE" w:rsidRDefault="00A82BA3" w:rsidP="00490804">
            <w:r w:rsidRPr="005114CE">
              <w:t>Address:</w:t>
            </w:r>
          </w:p>
        </w:tc>
        <w:tc>
          <w:tcPr>
            <w:tcW w:w="7199" w:type="dxa"/>
            <w:tcBorders>
              <w:bottom w:val="single" w:sz="4" w:space="0" w:color="auto"/>
            </w:tcBorders>
            <w:vAlign w:val="bottom"/>
          </w:tcPr>
          <w:p w14:paraId="6B4E8F40" w14:textId="77777777" w:rsidR="00A82BA3" w:rsidRPr="009C220D" w:rsidRDefault="00A82BA3" w:rsidP="00440CD8">
            <w:pPr>
              <w:pStyle w:val="FieldText"/>
            </w:pPr>
          </w:p>
        </w:tc>
        <w:tc>
          <w:tcPr>
            <w:tcW w:w="1800" w:type="dxa"/>
            <w:tcBorders>
              <w:bottom w:val="single" w:sz="4" w:space="0" w:color="auto"/>
            </w:tcBorders>
            <w:vAlign w:val="bottom"/>
          </w:tcPr>
          <w:p w14:paraId="3FDA68BD" w14:textId="77777777" w:rsidR="00A82BA3" w:rsidRPr="009C220D" w:rsidRDefault="00A82BA3" w:rsidP="00440CD8">
            <w:pPr>
              <w:pStyle w:val="FieldText"/>
            </w:pPr>
          </w:p>
        </w:tc>
      </w:tr>
      <w:tr w:rsidR="00856C35" w:rsidRPr="005114CE" w14:paraId="3653FCC8" w14:textId="77777777" w:rsidTr="00871876">
        <w:tc>
          <w:tcPr>
            <w:tcW w:w="1081" w:type="dxa"/>
            <w:vAlign w:val="bottom"/>
          </w:tcPr>
          <w:p w14:paraId="0CDB3B74" w14:textId="77777777" w:rsidR="00856C35" w:rsidRPr="005114CE" w:rsidRDefault="00856C35" w:rsidP="00440CD8"/>
        </w:tc>
        <w:tc>
          <w:tcPr>
            <w:tcW w:w="7199" w:type="dxa"/>
            <w:tcBorders>
              <w:top w:val="single" w:sz="4" w:space="0" w:color="auto"/>
            </w:tcBorders>
            <w:vAlign w:val="bottom"/>
          </w:tcPr>
          <w:p w14:paraId="5184910E"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5BD9D9A" w14:textId="77777777" w:rsidR="00856C35" w:rsidRPr="00490804" w:rsidRDefault="00856C35" w:rsidP="00490804">
            <w:pPr>
              <w:pStyle w:val="Heading3"/>
            </w:pPr>
          </w:p>
        </w:tc>
      </w:tr>
    </w:tbl>
    <w:p w14:paraId="4F15445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B727E62" w14:textId="77777777" w:rsidTr="00856C35">
        <w:trPr>
          <w:trHeight w:val="288"/>
        </w:trPr>
        <w:tc>
          <w:tcPr>
            <w:tcW w:w="1081" w:type="dxa"/>
            <w:vAlign w:val="bottom"/>
          </w:tcPr>
          <w:p w14:paraId="7DEBCCF1" w14:textId="77777777" w:rsidR="00C76039" w:rsidRPr="005114CE" w:rsidRDefault="00C76039">
            <w:pPr>
              <w:rPr>
                <w:szCs w:val="19"/>
              </w:rPr>
            </w:pPr>
          </w:p>
        </w:tc>
        <w:tc>
          <w:tcPr>
            <w:tcW w:w="5805" w:type="dxa"/>
            <w:tcBorders>
              <w:bottom w:val="single" w:sz="4" w:space="0" w:color="auto"/>
            </w:tcBorders>
            <w:vAlign w:val="bottom"/>
          </w:tcPr>
          <w:p w14:paraId="5A2225BF" w14:textId="77777777" w:rsidR="00C76039" w:rsidRPr="009C220D" w:rsidRDefault="00C76039" w:rsidP="00440CD8">
            <w:pPr>
              <w:pStyle w:val="FieldText"/>
            </w:pPr>
          </w:p>
        </w:tc>
        <w:tc>
          <w:tcPr>
            <w:tcW w:w="1394" w:type="dxa"/>
            <w:tcBorders>
              <w:bottom w:val="single" w:sz="4" w:space="0" w:color="auto"/>
            </w:tcBorders>
            <w:vAlign w:val="bottom"/>
          </w:tcPr>
          <w:p w14:paraId="6B0EF550" w14:textId="77777777" w:rsidR="00C76039" w:rsidRPr="005114CE" w:rsidRDefault="00C76039" w:rsidP="00440CD8">
            <w:pPr>
              <w:pStyle w:val="FieldText"/>
            </w:pPr>
          </w:p>
        </w:tc>
        <w:tc>
          <w:tcPr>
            <w:tcW w:w="1800" w:type="dxa"/>
            <w:tcBorders>
              <w:bottom w:val="single" w:sz="4" w:space="0" w:color="auto"/>
            </w:tcBorders>
            <w:vAlign w:val="bottom"/>
          </w:tcPr>
          <w:p w14:paraId="37E5F19A" w14:textId="77777777" w:rsidR="00C76039" w:rsidRPr="005114CE" w:rsidRDefault="00C76039" w:rsidP="00440CD8">
            <w:pPr>
              <w:pStyle w:val="FieldText"/>
            </w:pPr>
          </w:p>
        </w:tc>
      </w:tr>
      <w:tr w:rsidR="00856C35" w:rsidRPr="005114CE" w14:paraId="194DC899" w14:textId="77777777" w:rsidTr="00856C35">
        <w:trPr>
          <w:trHeight w:val="288"/>
        </w:trPr>
        <w:tc>
          <w:tcPr>
            <w:tcW w:w="1081" w:type="dxa"/>
            <w:vAlign w:val="bottom"/>
          </w:tcPr>
          <w:p w14:paraId="42673C7C" w14:textId="77777777" w:rsidR="00856C35" w:rsidRPr="005114CE" w:rsidRDefault="00856C35">
            <w:pPr>
              <w:rPr>
                <w:szCs w:val="19"/>
              </w:rPr>
            </w:pPr>
          </w:p>
        </w:tc>
        <w:tc>
          <w:tcPr>
            <w:tcW w:w="5805" w:type="dxa"/>
            <w:tcBorders>
              <w:top w:val="single" w:sz="4" w:space="0" w:color="auto"/>
            </w:tcBorders>
            <w:vAlign w:val="bottom"/>
          </w:tcPr>
          <w:p w14:paraId="0D883472"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3D50B342" w14:textId="77777777" w:rsidR="00856C35" w:rsidRPr="00490804" w:rsidRDefault="002853C3" w:rsidP="00490804">
            <w:pPr>
              <w:pStyle w:val="Heading3"/>
            </w:pPr>
            <w:r>
              <w:t>Post Code</w:t>
            </w:r>
          </w:p>
        </w:tc>
        <w:tc>
          <w:tcPr>
            <w:tcW w:w="1800" w:type="dxa"/>
            <w:tcBorders>
              <w:top w:val="single" w:sz="4" w:space="0" w:color="auto"/>
            </w:tcBorders>
            <w:vAlign w:val="bottom"/>
          </w:tcPr>
          <w:p w14:paraId="5BF9CD82" w14:textId="77777777" w:rsidR="00856C35" w:rsidRPr="00490804" w:rsidRDefault="00856C35" w:rsidP="00490804">
            <w:pPr>
              <w:pStyle w:val="Heading3"/>
            </w:pPr>
          </w:p>
        </w:tc>
      </w:tr>
    </w:tbl>
    <w:p w14:paraId="58155D4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DC42CA1" w14:textId="77777777" w:rsidTr="00871876">
        <w:trPr>
          <w:trHeight w:val="288"/>
        </w:trPr>
        <w:tc>
          <w:tcPr>
            <w:tcW w:w="1080" w:type="dxa"/>
            <w:vAlign w:val="bottom"/>
          </w:tcPr>
          <w:p w14:paraId="46A8B334" w14:textId="77777777" w:rsidR="00841645" w:rsidRPr="005114CE" w:rsidRDefault="00841645" w:rsidP="00490804">
            <w:r w:rsidRPr="005114CE">
              <w:t>Phone:</w:t>
            </w:r>
          </w:p>
        </w:tc>
        <w:tc>
          <w:tcPr>
            <w:tcW w:w="3690" w:type="dxa"/>
            <w:tcBorders>
              <w:bottom w:val="single" w:sz="4" w:space="0" w:color="auto"/>
            </w:tcBorders>
            <w:vAlign w:val="bottom"/>
          </w:tcPr>
          <w:p w14:paraId="50EFAB21" w14:textId="77777777" w:rsidR="00841645" w:rsidRPr="009C220D" w:rsidRDefault="00841645" w:rsidP="00856C35">
            <w:pPr>
              <w:pStyle w:val="FieldText"/>
            </w:pPr>
          </w:p>
        </w:tc>
        <w:tc>
          <w:tcPr>
            <w:tcW w:w="720" w:type="dxa"/>
            <w:vAlign w:val="bottom"/>
          </w:tcPr>
          <w:p w14:paraId="1584F7A5"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91D2293" w14:textId="77777777" w:rsidR="00841645" w:rsidRPr="009C220D" w:rsidRDefault="00841645" w:rsidP="00440CD8">
            <w:pPr>
              <w:pStyle w:val="FieldText"/>
            </w:pPr>
          </w:p>
        </w:tc>
      </w:tr>
    </w:tbl>
    <w:p w14:paraId="49F1046A" w14:textId="77777777" w:rsidR="00856C35" w:rsidRDefault="00856C35"/>
    <w:p w14:paraId="3E432DE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23C75EA6" w14:textId="77777777" w:rsidTr="00BC07E3">
        <w:trPr>
          <w:trHeight w:val="288"/>
        </w:trPr>
        <w:tc>
          <w:tcPr>
            <w:tcW w:w="1803" w:type="dxa"/>
            <w:vAlign w:val="bottom"/>
          </w:tcPr>
          <w:p w14:paraId="3243BC46" w14:textId="77777777" w:rsidR="00DE7FB7" w:rsidRPr="005114CE" w:rsidRDefault="00C76039" w:rsidP="00490804">
            <w:r w:rsidRPr="005114CE">
              <w:t>Position Applied for:</w:t>
            </w:r>
          </w:p>
        </w:tc>
        <w:tc>
          <w:tcPr>
            <w:tcW w:w="8277" w:type="dxa"/>
            <w:tcBorders>
              <w:bottom w:val="single" w:sz="4" w:space="0" w:color="auto"/>
            </w:tcBorders>
            <w:vAlign w:val="bottom"/>
          </w:tcPr>
          <w:p w14:paraId="6B9A915C" w14:textId="77777777" w:rsidR="00DE7FB7" w:rsidRPr="009C220D" w:rsidRDefault="00DE7FB7" w:rsidP="00083002">
            <w:pPr>
              <w:pStyle w:val="FieldText"/>
            </w:pPr>
          </w:p>
        </w:tc>
      </w:tr>
    </w:tbl>
    <w:p w14:paraId="3286D342" w14:textId="77777777" w:rsidR="00856C35" w:rsidRDefault="00856C35"/>
    <w:p w14:paraId="7963535B" w14:textId="77777777" w:rsidR="00330050" w:rsidRDefault="00330050" w:rsidP="00C74C8C">
      <w:pPr>
        <w:pStyle w:val="Heading2"/>
        <w:shd w:val="clear" w:color="auto" w:fill="FF0000"/>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5FFA7B41" w14:textId="77777777" w:rsidTr="00176E67">
        <w:trPr>
          <w:trHeight w:val="432"/>
        </w:trPr>
        <w:tc>
          <w:tcPr>
            <w:tcW w:w="1332" w:type="dxa"/>
            <w:vAlign w:val="bottom"/>
          </w:tcPr>
          <w:p w14:paraId="7281B5BA" w14:textId="77777777" w:rsidR="000F2DF4" w:rsidRPr="009E28DD" w:rsidRDefault="000F2DF4" w:rsidP="00490804">
            <w:pPr>
              <w:rPr>
                <w:b/>
              </w:rPr>
            </w:pPr>
            <w:r w:rsidRPr="009E28DD">
              <w:rPr>
                <w:b/>
              </w:rPr>
              <w:t>High School:</w:t>
            </w:r>
          </w:p>
        </w:tc>
        <w:tc>
          <w:tcPr>
            <w:tcW w:w="2782" w:type="dxa"/>
            <w:tcBorders>
              <w:bottom w:val="single" w:sz="4" w:space="0" w:color="auto"/>
            </w:tcBorders>
            <w:vAlign w:val="bottom"/>
          </w:tcPr>
          <w:p w14:paraId="7525A185" w14:textId="77777777" w:rsidR="000F2DF4" w:rsidRPr="005114CE" w:rsidRDefault="000F2DF4" w:rsidP="00617C65">
            <w:pPr>
              <w:pStyle w:val="FieldText"/>
            </w:pPr>
          </w:p>
        </w:tc>
        <w:tc>
          <w:tcPr>
            <w:tcW w:w="920" w:type="dxa"/>
            <w:vAlign w:val="bottom"/>
          </w:tcPr>
          <w:p w14:paraId="3FB25C62"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88EF930" w14:textId="77777777" w:rsidR="000F2DF4" w:rsidRPr="005114CE" w:rsidRDefault="000F2DF4" w:rsidP="00617C65">
            <w:pPr>
              <w:pStyle w:val="FieldText"/>
            </w:pPr>
          </w:p>
        </w:tc>
      </w:tr>
    </w:tbl>
    <w:p w14:paraId="27575E2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29400A4" w14:textId="77777777" w:rsidTr="00BC07E3">
        <w:tc>
          <w:tcPr>
            <w:tcW w:w="797" w:type="dxa"/>
            <w:vAlign w:val="bottom"/>
          </w:tcPr>
          <w:p w14:paraId="5DC2F8F2" w14:textId="77777777" w:rsidR="00250014" w:rsidRPr="005114CE" w:rsidRDefault="00250014" w:rsidP="00490804">
            <w:r w:rsidRPr="005114CE">
              <w:t>From:</w:t>
            </w:r>
          </w:p>
        </w:tc>
        <w:tc>
          <w:tcPr>
            <w:tcW w:w="962" w:type="dxa"/>
            <w:tcBorders>
              <w:bottom w:val="single" w:sz="4" w:space="0" w:color="auto"/>
            </w:tcBorders>
            <w:vAlign w:val="bottom"/>
          </w:tcPr>
          <w:p w14:paraId="1BD53767" w14:textId="77777777" w:rsidR="00250014" w:rsidRPr="005114CE" w:rsidRDefault="00250014" w:rsidP="00617C65">
            <w:pPr>
              <w:pStyle w:val="FieldText"/>
            </w:pPr>
          </w:p>
        </w:tc>
        <w:tc>
          <w:tcPr>
            <w:tcW w:w="512" w:type="dxa"/>
            <w:vAlign w:val="bottom"/>
          </w:tcPr>
          <w:p w14:paraId="5DBB3BF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2F75800" w14:textId="77777777" w:rsidR="00250014" w:rsidRPr="005114CE" w:rsidRDefault="00250014" w:rsidP="00617C65">
            <w:pPr>
              <w:pStyle w:val="FieldText"/>
            </w:pPr>
          </w:p>
        </w:tc>
        <w:tc>
          <w:tcPr>
            <w:tcW w:w="1757" w:type="dxa"/>
            <w:vAlign w:val="bottom"/>
          </w:tcPr>
          <w:p w14:paraId="15F7F4D5" w14:textId="77777777" w:rsidR="00250014" w:rsidRPr="005114CE" w:rsidRDefault="00250014" w:rsidP="00490804">
            <w:pPr>
              <w:pStyle w:val="Heading4"/>
            </w:pPr>
            <w:r w:rsidRPr="005114CE">
              <w:t>Did you graduate?</w:t>
            </w:r>
          </w:p>
        </w:tc>
        <w:tc>
          <w:tcPr>
            <w:tcW w:w="674" w:type="dxa"/>
            <w:vAlign w:val="bottom"/>
          </w:tcPr>
          <w:p w14:paraId="64785A88" w14:textId="77777777" w:rsidR="00250014" w:rsidRPr="009C220D" w:rsidRDefault="00250014" w:rsidP="00490804">
            <w:pPr>
              <w:pStyle w:val="Checkbox"/>
            </w:pPr>
            <w:r>
              <w:t>YES</w:t>
            </w:r>
          </w:p>
          <w:p w14:paraId="7835F45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602" w:type="dxa"/>
            <w:vAlign w:val="bottom"/>
          </w:tcPr>
          <w:p w14:paraId="48EC6F46" w14:textId="77777777" w:rsidR="00250014" w:rsidRPr="009C220D" w:rsidRDefault="00250014" w:rsidP="00490804">
            <w:pPr>
              <w:pStyle w:val="Checkbox"/>
            </w:pPr>
            <w:r>
              <w:t>NO</w:t>
            </w:r>
          </w:p>
          <w:p w14:paraId="3175A20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917" w:type="dxa"/>
            <w:vAlign w:val="bottom"/>
          </w:tcPr>
          <w:p w14:paraId="08D5B8F8"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0A25AE15" w14:textId="77777777" w:rsidR="00250014" w:rsidRPr="005114CE" w:rsidRDefault="00250014" w:rsidP="00617C65">
            <w:pPr>
              <w:pStyle w:val="FieldText"/>
            </w:pPr>
          </w:p>
        </w:tc>
      </w:tr>
    </w:tbl>
    <w:p w14:paraId="62E98970"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AF09413" w14:textId="77777777" w:rsidTr="00BC07E3">
        <w:trPr>
          <w:trHeight w:val="288"/>
        </w:trPr>
        <w:tc>
          <w:tcPr>
            <w:tcW w:w="810" w:type="dxa"/>
            <w:vAlign w:val="bottom"/>
          </w:tcPr>
          <w:p w14:paraId="344A832D"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299727FF" w14:textId="77777777" w:rsidR="000F2DF4" w:rsidRPr="005114CE" w:rsidRDefault="000F2DF4" w:rsidP="00617C65">
            <w:pPr>
              <w:pStyle w:val="FieldText"/>
            </w:pPr>
          </w:p>
        </w:tc>
        <w:tc>
          <w:tcPr>
            <w:tcW w:w="920" w:type="dxa"/>
            <w:vAlign w:val="bottom"/>
          </w:tcPr>
          <w:p w14:paraId="26E62287"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5C7540E" w14:textId="77777777" w:rsidR="000F2DF4" w:rsidRPr="005114CE" w:rsidRDefault="000F2DF4" w:rsidP="00617C65">
            <w:pPr>
              <w:pStyle w:val="FieldText"/>
            </w:pPr>
          </w:p>
        </w:tc>
      </w:tr>
    </w:tbl>
    <w:p w14:paraId="6A6D617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21DECE4" w14:textId="77777777" w:rsidTr="00BC07E3">
        <w:trPr>
          <w:trHeight w:val="288"/>
        </w:trPr>
        <w:tc>
          <w:tcPr>
            <w:tcW w:w="797" w:type="dxa"/>
            <w:vAlign w:val="bottom"/>
          </w:tcPr>
          <w:p w14:paraId="0140CD6E" w14:textId="77777777" w:rsidR="00250014" w:rsidRPr="005114CE" w:rsidRDefault="00250014" w:rsidP="00490804">
            <w:r w:rsidRPr="005114CE">
              <w:t>From:</w:t>
            </w:r>
          </w:p>
        </w:tc>
        <w:tc>
          <w:tcPr>
            <w:tcW w:w="962" w:type="dxa"/>
            <w:tcBorders>
              <w:bottom w:val="single" w:sz="4" w:space="0" w:color="auto"/>
            </w:tcBorders>
            <w:vAlign w:val="bottom"/>
          </w:tcPr>
          <w:p w14:paraId="2E15951B" w14:textId="77777777" w:rsidR="00250014" w:rsidRPr="005114CE" w:rsidRDefault="00250014" w:rsidP="00617C65">
            <w:pPr>
              <w:pStyle w:val="FieldText"/>
            </w:pPr>
          </w:p>
        </w:tc>
        <w:tc>
          <w:tcPr>
            <w:tcW w:w="512" w:type="dxa"/>
            <w:vAlign w:val="bottom"/>
          </w:tcPr>
          <w:p w14:paraId="0D0603B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AC9D086" w14:textId="77777777" w:rsidR="00250014" w:rsidRPr="005114CE" w:rsidRDefault="00250014" w:rsidP="00617C65">
            <w:pPr>
              <w:pStyle w:val="FieldText"/>
            </w:pPr>
          </w:p>
        </w:tc>
        <w:tc>
          <w:tcPr>
            <w:tcW w:w="1757" w:type="dxa"/>
            <w:vAlign w:val="bottom"/>
          </w:tcPr>
          <w:p w14:paraId="6B516D9F" w14:textId="77777777" w:rsidR="00250014" w:rsidRPr="005114CE" w:rsidRDefault="00250014" w:rsidP="00490804">
            <w:pPr>
              <w:pStyle w:val="Heading4"/>
            </w:pPr>
            <w:r w:rsidRPr="005114CE">
              <w:t>Did you graduate?</w:t>
            </w:r>
          </w:p>
        </w:tc>
        <w:tc>
          <w:tcPr>
            <w:tcW w:w="674" w:type="dxa"/>
            <w:vAlign w:val="bottom"/>
          </w:tcPr>
          <w:p w14:paraId="2DE7531D" w14:textId="77777777" w:rsidR="00250014" w:rsidRPr="009C220D" w:rsidRDefault="00250014" w:rsidP="00490804">
            <w:pPr>
              <w:pStyle w:val="Checkbox"/>
            </w:pPr>
            <w:r>
              <w:t>YES</w:t>
            </w:r>
          </w:p>
          <w:p w14:paraId="1E6C5E2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602" w:type="dxa"/>
            <w:vAlign w:val="bottom"/>
          </w:tcPr>
          <w:p w14:paraId="3E658145" w14:textId="77777777" w:rsidR="00250014" w:rsidRPr="009C220D" w:rsidRDefault="00250014" w:rsidP="00490804">
            <w:pPr>
              <w:pStyle w:val="Checkbox"/>
            </w:pPr>
            <w:r>
              <w:t>NO</w:t>
            </w:r>
          </w:p>
          <w:p w14:paraId="571D124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917" w:type="dxa"/>
            <w:vAlign w:val="bottom"/>
          </w:tcPr>
          <w:p w14:paraId="11520775"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12F4BDB1" w14:textId="77777777" w:rsidR="00250014" w:rsidRPr="005114CE" w:rsidRDefault="00250014" w:rsidP="00617C65">
            <w:pPr>
              <w:pStyle w:val="FieldText"/>
            </w:pPr>
          </w:p>
        </w:tc>
      </w:tr>
    </w:tbl>
    <w:p w14:paraId="6115CC8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46543288" w14:textId="77777777" w:rsidTr="00BC07E3">
        <w:trPr>
          <w:trHeight w:val="288"/>
        </w:trPr>
        <w:tc>
          <w:tcPr>
            <w:tcW w:w="810" w:type="dxa"/>
            <w:vAlign w:val="bottom"/>
          </w:tcPr>
          <w:p w14:paraId="1C535D5D"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45316CDC" w14:textId="77777777" w:rsidR="002A2510" w:rsidRPr="005114CE" w:rsidRDefault="002A2510" w:rsidP="00617C65">
            <w:pPr>
              <w:pStyle w:val="FieldText"/>
            </w:pPr>
          </w:p>
        </w:tc>
        <w:tc>
          <w:tcPr>
            <w:tcW w:w="920" w:type="dxa"/>
            <w:vAlign w:val="bottom"/>
          </w:tcPr>
          <w:p w14:paraId="142A16FB"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DC0539B" w14:textId="77777777" w:rsidR="002A2510" w:rsidRPr="005114CE" w:rsidRDefault="002A2510" w:rsidP="00617C65">
            <w:pPr>
              <w:pStyle w:val="FieldText"/>
            </w:pPr>
          </w:p>
        </w:tc>
      </w:tr>
    </w:tbl>
    <w:p w14:paraId="2723615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11F2223C" w14:textId="77777777" w:rsidTr="00BC07E3">
        <w:trPr>
          <w:trHeight w:val="288"/>
        </w:trPr>
        <w:tc>
          <w:tcPr>
            <w:tcW w:w="792" w:type="dxa"/>
            <w:vAlign w:val="bottom"/>
          </w:tcPr>
          <w:p w14:paraId="135A7A49" w14:textId="77777777" w:rsidR="00250014" w:rsidRPr="005114CE" w:rsidRDefault="00250014" w:rsidP="00490804">
            <w:r w:rsidRPr="005114CE">
              <w:t>From:</w:t>
            </w:r>
          </w:p>
        </w:tc>
        <w:tc>
          <w:tcPr>
            <w:tcW w:w="958" w:type="dxa"/>
            <w:tcBorders>
              <w:bottom w:val="single" w:sz="4" w:space="0" w:color="auto"/>
            </w:tcBorders>
            <w:vAlign w:val="bottom"/>
          </w:tcPr>
          <w:p w14:paraId="11120C07" w14:textId="77777777" w:rsidR="00250014" w:rsidRPr="005114CE" w:rsidRDefault="00250014" w:rsidP="00617C65">
            <w:pPr>
              <w:pStyle w:val="FieldText"/>
            </w:pPr>
          </w:p>
        </w:tc>
        <w:tc>
          <w:tcPr>
            <w:tcW w:w="512" w:type="dxa"/>
            <w:vAlign w:val="bottom"/>
          </w:tcPr>
          <w:p w14:paraId="7C642349"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8AA90F2" w14:textId="77777777" w:rsidR="00250014" w:rsidRPr="005114CE" w:rsidRDefault="00250014" w:rsidP="00617C65">
            <w:pPr>
              <w:pStyle w:val="FieldText"/>
            </w:pPr>
          </w:p>
        </w:tc>
        <w:tc>
          <w:tcPr>
            <w:tcW w:w="1756" w:type="dxa"/>
            <w:vAlign w:val="bottom"/>
          </w:tcPr>
          <w:p w14:paraId="32875D45" w14:textId="77777777" w:rsidR="00250014" w:rsidRPr="005114CE" w:rsidRDefault="00250014" w:rsidP="00490804">
            <w:pPr>
              <w:pStyle w:val="Heading4"/>
            </w:pPr>
            <w:r w:rsidRPr="005114CE">
              <w:t>Did you graduate?</w:t>
            </w:r>
          </w:p>
        </w:tc>
        <w:tc>
          <w:tcPr>
            <w:tcW w:w="674" w:type="dxa"/>
            <w:vAlign w:val="bottom"/>
          </w:tcPr>
          <w:p w14:paraId="0E11F33D" w14:textId="77777777" w:rsidR="00250014" w:rsidRPr="009C220D" w:rsidRDefault="00250014" w:rsidP="00490804">
            <w:pPr>
              <w:pStyle w:val="Checkbox"/>
            </w:pPr>
            <w:r>
              <w:t>YES</w:t>
            </w:r>
          </w:p>
          <w:p w14:paraId="61AD367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602" w:type="dxa"/>
            <w:vAlign w:val="bottom"/>
          </w:tcPr>
          <w:p w14:paraId="4D0F3BC3" w14:textId="77777777" w:rsidR="00250014" w:rsidRPr="009C220D" w:rsidRDefault="00250014" w:rsidP="00490804">
            <w:pPr>
              <w:pStyle w:val="Checkbox"/>
            </w:pPr>
            <w:r>
              <w:t>NO</w:t>
            </w:r>
          </w:p>
          <w:p w14:paraId="5C747B1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A781F">
              <w:fldChar w:fldCharType="separate"/>
            </w:r>
            <w:r w:rsidRPr="005114CE">
              <w:fldChar w:fldCharType="end"/>
            </w:r>
          </w:p>
        </w:tc>
        <w:tc>
          <w:tcPr>
            <w:tcW w:w="917" w:type="dxa"/>
            <w:vAlign w:val="bottom"/>
          </w:tcPr>
          <w:p w14:paraId="7BA2CD43"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2FA96E1D" w14:textId="77777777" w:rsidR="00250014" w:rsidRPr="005114CE" w:rsidRDefault="00250014" w:rsidP="00617C65">
            <w:pPr>
              <w:pStyle w:val="FieldText"/>
            </w:pPr>
          </w:p>
        </w:tc>
      </w:tr>
    </w:tbl>
    <w:p w14:paraId="11180728" w14:textId="77777777" w:rsidR="00330050" w:rsidRDefault="00330050" w:rsidP="00C74C8C">
      <w:pPr>
        <w:pStyle w:val="Heading2"/>
        <w:shd w:val="clear" w:color="auto" w:fill="FF0000"/>
      </w:pPr>
      <w:r>
        <w:t>References</w:t>
      </w:r>
    </w:p>
    <w:p w14:paraId="61D73536" w14:textId="77777777"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23DB9AA" w14:textId="77777777" w:rsidTr="00176E67">
        <w:trPr>
          <w:trHeight w:val="360"/>
        </w:trPr>
        <w:tc>
          <w:tcPr>
            <w:tcW w:w="1072" w:type="dxa"/>
            <w:vAlign w:val="bottom"/>
          </w:tcPr>
          <w:p w14:paraId="182154DA"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51C0E8D0" w14:textId="77777777" w:rsidR="000F2DF4" w:rsidRPr="009C220D" w:rsidRDefault="000F2DF4" w:rsidP="00A211B2">
            <w:pPr>
              <w:pStyle w:val="FieldText"/>
            </w:pPr>
          </w:p>
        </w:tc>
        <w:tc>
          <w:tcPr>
            <w:tcW w:w="1350" w:type="dxa"/>
            <w:vAlign w:val="bottom"/>
          </w:tcPr>
          <w:p w14:paraId="70B0678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A816CF5" w14:textId="77777777" w:rsidR="000F2DF4" w:rsidRPr="009C220D" w:rsidRDefault="000F2DF4" w:rsidP="00A211B2">
            <w:pPr>
              <w:pStyle w:val="FieldText"/>
            </w:pPr>
          </w:p>
        </w:tc>
      </w:tr>
      <w:tr w:rsidR="000F2DF4" w:rsidRPr="005114CE" w14:paraId="4F8E50ED" w14:textId="77777777" w:rsidTr="00176E67">
        <w:trPr>
          <w:trHeight w:val="360"/>
        </w:trPr>
        <w:tc>
          <w:tcPr>
            <w:tcW w:w="1072" w:type="dxa"/>
            <w:vAlign w:val="bottom"/>
          </w:tcPr>
          <w:p w14:paraId="65086D3F"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F53F676" w14:textId="77777777" w:rsidR="000F2DF4" w:rsidRPr="009C220D" w:rsidRDefault="000F2DF4" w:rsidP="00A211B2">
            <w:pPr>
              <w:pStyle w:val="FieldText"/>
            </w:pPr>
          </w:p>
        </w:tc>
        <w:tc>
          <w:tcPr>
            <w:tcW w:w="1350" w:type="dxa"/>
            <w:vAlign w:val="bottom"/>
          </w:tcPr>
          <w:p w14:paraId="2322C7EA"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085C1495" w14:textId="77777777" w:rsidR="000F2DF4" w:rsidRPr="009C220D" w:rsidRDefault="000F2DF4" w:rsidP="00682C69">
            <w:pPr>
              <w:pStyle w:val="FieldText"/>
            </w:pPr>
          </w:p>
        </w:tc>
      </w:tr>
      <w:tr w:rsidR="000D2539" w:rsidRPr="005114CE" w14:paraId="0DF10C07" w14:textId="77777777" w:rsidTr="00176E67">
        <w:trPr>
          <w:trHeight w:val="360"/>
        </w:trPr>
        <w:tc>
          <w:tcPr>
            <w:tcW w:w="1072" w:type="dxa"/>
            <w:tcBorders>
              <w:bottom w:val="single" w:sz="4" w:space="0" w:color="auto"/>
            </w:tcBorders>
            <w:vAlign w:val="bottom"/>
          </w:tcPr>
          <w:p w14:paraId="21C361CD" w14:textId="77777777" w:rsidR="000D2539" w:rsidRPr="005114CE" w:rsidRDefault="000D2539" w:rsidP="00490804">
            <w:r>
              <w:t>Address:</w:t>
            </w:r>
          </w:p>
        </w:tc>
        <w:tc>
          <w:tcPr>
            <w:tcW w:w="9008" w:type="dxa"/>
            <w:gridSpan w:val="4"/>
            <w:tcBorders>
              <w:bottom w:val="single" w:sz="4" w:space="0" w:color="auto"/>
            </w:tcBorders>
            <w:vAlign w:val="bottom"/>
          </w:tcPr>
          <w:p w14:paraId="5F8BB6CF" w14:textId="77777777" w:rsidR="000D2539" w:rsidRPr="005114CE" w:rsidRDefault="000D2539" w:rsidP="00D55AFA">
            <w:pPr>
              <w:pStyle w:val="FieldText"/>
            </w:pPr>
          </w:p>
        </w:tc>
      </w:tr>
      <w:tr w:rsidR="00D55AFA" w:rsidRPr="005114CE" w14:paraId="44403E71"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367207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65455D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C6EA56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BCD0B88" w14:textId="77777777" w:rsidR="00D55AFA" w:rsidRDefault="00D55AFA" w:rsidP="00330050"/>
        </w:tc>
      </w:tr>
      <w:tr w:rsidR="000F2DF4" w:rsidRPr="005114CE" w14:paraId="120F31FC" w14:textId="77777777" w:rsidTr="00176E67">
        <w:trPr>
          <w:trHeight w:val="360"/>
        </w:trPr>
        <w:tc>
          <w:tcPr>
            <w:tcW w:w="1072" w:type="dxa"/>
            <w:tcBorders>
              <w:top w:val="single" w:sz="4" w:space="0" w:color="auto"/>
            </w:tcBorders>
            <w:vAlign w:val="bottom"/>
          </w:tcPr>
          <w:p w14:paraId="6FA84D50"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6AAF538" w14:textId="77777777" w:rsidR="000F2DF4" w:rsidRPr="009C220D" w:rsidRDefault="000F2DF4" w:rsidP="00A211B2">
            <w:pPr>
              <w:pStyle w:val="FieldText"/>
            </w:pPr>
          </w:p>
        </w:tc>
        <w:tc>
          <w:tcPr>
            <w:tcW w:w="1350" w:type="dxa"/>
            <w:tcBorders>
              <w:top w:val="single" w:sz="4" w:space="0" w:color="auto"/>
            </w:tcBorders>
            <w:vAlign w:val="bottom"/>
          </w:tcPr>
          <w:p w14:paraId="078E224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72C531AA" w14:textId="77777777" w:rsidR="000F2DF4" w:rsidRPr="009C220D" w:rsidRDefault="000F2DF4" w:rsidP="00A211B2">
            <w:pPr>
              <w:pStyle w:val="FieldText"/>
            </w:pPr>
          </w:p>
        </w:tc>
      </w:tr>
      <w:tr w:rsidR="000D2539" w:rsidRPr="005114CE" w14:paraId="3228AC0A" w14:textId="77777777" w:rsidTr="00176E67">
        <w:trPr>
          <w:trHeight w:val="360"/>
        </w:trPr>
        <w:tc>
          <w:tcPr>
            <w:tcW w:w="1072" w:type="dxa"/>
            <w:vAlign w:val="bottom"/>
          </w:tcPr>
          <w:p w14:paraId="6BFD4153"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DBFF081" w14:textId="77777777" w:rsidR="000D2539" w:rsidRPr="009C220D" w:rsidRDefault="000D2539" w:rsidP="00A211B2">
            <w:pPr>
              <w:pStyle w:val="FieldText"/>
            </w:pPr>
          </w:p>
        </w:tc>
        <w:tc>
          <w:tcPr>
            <w:tcW w:w="1350" w:type="dxa"/>
            <w:vAlign w:val="bottom"/>
          </w:tcPr>
          <w:p w14:paraId="777A7FAB"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180B83C" w14:textId="77777777" w:rsidR="000D2539" w:rsidRPr="009C220D" w:rsidRDefault="000D2539" w:rsidP="00682C69">
            <w:pPr>
              <w:pStyle w:val="FieldText"/>
            </w:pPr>
          </w:p>
        </w:tc>
      </w:tr>
      <w:tr w:rsidR="000D2539" w:rsidRPr="005114CE" w14:paraId="6339F80D" w14:textId="77777777" w:rsidTr="00176E67">
        <w:trPr>
          <w:trHeight w:val="360"/>
        </w:trPr>
        <w:tc>
          <w:tcPr>
            <w:tcW w:w="1080" w:type="dxa"/>
            <w:gridSpan w:val="2"/>
            <w:tcBorders>
              <w:bottom w:val="single" w:sz="4" w:space="0" w:color="auto"/>
            </w:tcBorders>
            <w:vAlign w:val="bottom"/>
          </w:tcPr>
          <w:p w14:paraId="5D5CD818" w14:textId="5F1F698D" w:rsidR="000D2539" w:rsidRPr="005114CE" w:rsidRDefault="00124E5D" w:rsidP="00490804">
            <w:r>
              <w:t xml:space="preserve">Email </w:t>
            </w:r>
            <w:r w:rsidR="000D2539" w:rsidRPr="005114CE">
              <w:t>Address:</w:t>
            </w:r>
          </w:p>
        </w:tc>
        <w:tc>
          <w:tcPr>
            <w:tcW w:w="9000" w:type="dxa"/>
            <w:gridSpan w:val="3"/>
            <w:tcBorders>
              <w:bottom w:val="single" w:sz="4" w:space="0" w:color="auto"/>
            </w:tcBorders>
            <w:vAlign w:val="bottom"/>
          </w:tcPr>
          <w:p w14:paraId="4DDAF01A" w14:textId="77777777" w:rsidR="000D2539" w:rsidRPr="009C220D" w:rsidRDefault="000D2539" w:rsidP="00D55AFA">
            <w:pPr>
              <w:pStyle w:val="FieldText"/>
            </w:pPr>
          </w:p>
        </w:tc>
      </w:tr>
      <w:tr w:rsidR="00D55AFA" w:rsidRPr="005114CE" w14:paraId="0912ABA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1EDE60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E9FB76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04B97C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F097677" w14:textId="77777777" w:rsidR="00D55AFA" w:rsidRDefault="00D55AFA" w:rsidP="00330050"/>
        </w:tc>
      </w:tr>
      <w:tr w:rsidR="000D2539" w:rsidRPr="005114CE" w14:paraId="3A587F80" w14:textId="77777777" w:rsidTr="00176E67">
        <w:trPr>
          <w:trHeight w:val="360"/>
        </w:trPr>
        <w:tc>
          <w:tcPr>
            <w:tcW w:w="1072" w:type="dxa"/>
            <w:tcBorders>
              <w:top w:val="single" w:sz="4" w:space="0" w:color="auto"/>
            </w:tcBorders>
            <w:vAlign w:val="bottom"/>
          </w:tcPr>
          <w:p w14:paraId="2C4F8873"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02325D67" w14:textId="77777777" w:rsidR="000D2539" w:rsidRPr="009C220D" w:rsidRDefault="000D2539" w:rsidP="00607FED">
            <w:pPr>
              <w:pStyle w:val="FieldText"/>
              <w:keepLines/>
            </w:pPr>
          </w:p>
        </w:tc>
        <w:tc>
          <w:tcPr>
            <w:tcW w:w="1350" w:type="dxa"/>
            <w:tcBorders>
              <w:top w:val="single" w:sz="4" w:space="0" w:color="auto"/>
            </w:tcBorders>
            <w:vAlign w:val="bottom"/>
          </w:tcPr>
          <w:p w14:paraId="6135DFAE"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6AD2F6F2" w14:textId="77777777" w:rsidR="000D2539" w:rsidRPr="009C220D" w:rsidRDefault="000D2539" w:rsidP="00607FED">
            <w:pPr>
              <w:pStyle w:val="FieldText"/>
              <w:keepLines/>
            </w:pPr>
          </w:p>
        </w:tc>
      </w:tr>
      <w:tr w:rsidR="000D2539" w:rsidRPr="005114CE" w14:paraId="24F02B60" w14:textId="77777777" w:rsidTr="00176E67">
        <w:trPr>
          <w:trHeight w:val="360"/>
        </w:trPr>
        <w:tc>
          <w:tcPr>
            <w:tcW w:w="1072" w:type="dxa"/>
            <w:vAlign w:val="bottom"/>
          </w:tcPr>
          <w:p w14:paraId="7020266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C6DC2D1" w14:textId="77777777" w:rsidR="000D2539" w:rsidRPr="009C220D" w:rsidRDefault="000D2539" w:rsidP="00607FED">
            <w:pPr>
              <w:pStyle w:val="FieldText"/>
              <w:keepLines/>
            </w:pPr>
          </w:p>
        </w:tc>
        <w:tc>
          <w:tcPr>
            <w:tcW w:w="1350" w:type="dxa"/>
            <w:vAlign w:val="bottom"/>
          </w:tcPr>
          <w:p w14:paraId="39D7826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1BB25EEB" w14:textId="77777777" w:rsidR="000D2539" w:rsidRPr="009C220D" w:rsidRDefault="000D2539" w:rsidP="00607FED">
            <w:pPr>
              <w:pStyle w:val="FieldText"/>
              <w:keepLines/>
            </w:pPr>
          </w:p>
        </w:tc>
      </w:tr>
      <w:tr w:rsidR="000D2539" w:rsidRPr="005114CE" w14:paraId="3A68FF9E" w14:textId="77777777" w:rsidTr="00176E67">
        <w:trPr>
          <w:trHeight w:val="360"/>
        </w:trPr>
        <w:tc>
          <w:tcPr>
            <w:tcW w:w="1072" w:type="dxa"/>
            <w:vAlign w:val="bottom"/>
          </w:tcPr>
          <w:p w14:paraId="2CBCB8B9" w14:textId="7F181DEF" w:rsidR="000D2539" w:rsidRPr="005114CE" w:rsidRDefault="00124E5D" w:rsidP="00490804">
            <w:r>
              <w:t xml:space="preserve">Email </w:t>
            </w:r>
            <w:r w:rsidR="000D2539" w:rsidRPr="005114CE">
              <w:t>Address:</w:t>
            </w:r>
          </w:p>
        </w:tc>
        <w:tc>
          <w:tcPr>
            <w:tcW w:w="9008" w:type="dxa"/>
            <w:gridSpan w:val="4"/>
            <w:tcBorders>
              <w:bottom w:val="single" w:sz="4" w:space="0" w:color="auto"/>
            </w:tcBorders>
            <w:vAlign w:val="bottom"/>
          </w:tcPr>
          <w:p w14:paraId="5F07698C" w14:textId="77777777" w:rsidR="000D2539" w:rsidRPr="005114CE" w:rsidRDefault="000D2539" w:rsidP="00607FED">
            <w:pPr>
              <w:pStyle w:val="FieldText"/>
              <w:keepLines/>
            </w:pPr>
          </w:p>
        </w:tc>
      </w:tr>
    </w:tbl>
    <w:p w14:paraId="69232F7B" w14:textId="77777777" w:rsidR="00871876" w:rsidRDefault="00C74C8C" w:rsidP="00C74C8C">
      <w:pPr>
        <w:pStyle w:val="Heading2"/>
        <w:shd w:val="clear" w:color="auto" w:fill="FF0000"/>
        <w:tabs>
          <w:tab w:val="left" w:pos="1189"/>
          <w:tab w:val="center" w:pos="5040"/>
        </w:tabs>
        <w:jc w:val="left"/>
      </w:pPr>
      <w:r>
        <w:lastRenderedPageBreak/>
        <w:tab/>
      </w:r>
      <w:r>
        <w:tab/>
      </w:r>
      <w:r w:rsidR="002B1A3F">
        <w:t xml:space="preserve">BAME Declaration </w:t>
      </w:r>
    </w:p>
    <w:tbl>
      <w:tblPr>
        <w:tblStyle w:val="TableGrid"/>
        <w:tblW w:w="0" w:type="auto"/>
        <w:tblInd w:w="-5" w:type="dxa"/>
        <w:tblLook w:val="04A0" w:firstRow="1" w:lastRow="0" w:firstColumn="1" w:lastColumn="0" w:noHBand="0" w:noVBand="1"/>
      </w:tblPr>
      <w:tblGrid>
        <w:gridCol w:w="5105"/>
        <w:gridCol w:w="4970"/>
      </w:tblGrid>
      <w:tr w:rsidR="002B1A3F" w14:paraId="0A233955" w14:textId="77777777" w:rsidTr="00C74C8C">
        <w:tc>
          <w:tcPr>
            <w:tcW w:w="10075" w:type="dxa"/>
            <w:gridSpan w:val="2"/>
          </w:tcPr>
          <w:p w14:paraId="05E16EC8" w14:textId="77777777" w:rsidR="00704864" w:rsidRDefault="00704864" w:rsidP="00C92A3C"/>
          <w:p w14:paraId="3463B41E" w14:textId="77777777"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t>Licence</w:t>
            </w:r>
            <w:proofErr w:type="spellEnd"/>
            <w:r>
              <w:t>:</w:t>
            </w:r>
          </w:p>
          <w:p w14:paraId="7001A4FC" w14:textId="77777777" w:rsidR="00663604" w:rsidRDefault="00663604" w:rsidP="00C92A3C"/>
        </w:tc>
      </w:tr>
      <w:tr w:rsidR="002B1A3F" w14:paraId="4204F8FA" w14:textId="77777777" w:rsidTr="00C74C8C">
        <w:tc>
          <w:tcPr>
            <w:tcW w:w="5105" w:type="dxa"/>
          </w:tcPr>
          <w:p w14:paraId="045B2702" w14:textId="77777777" w:rsidR="00704864" w:rsidRDefault="00704864" w:rsidP="00663604"/>
          <w:p w14:paraId="37F422E3" w14:textId="77777777" w:rsidR="00663604" w:rsidRDefault="00663604" w:rsidP="00663604">
            <w:r>
              <w:t>Do you consider your ethnicity to fall within one of the following definitions?</w:t>
            </w:r>
          </w:p>
          <w:p w14:paraId="2BEB29EB" w14:textId="77777777" w:rsidR="00663604" w:rsidRDefault="00663604" w:rsidP="00663604"/>
          <w:p w14:paraId="77B3F2D6" w14:textId="77777777" w:rsidR="00663604" w:rsidRDefault="00663604" w:rsidP="00663604">
            <w:r>
              <w:t>• Black</w:t>
            </w:r>
          </w:p>
          <w:p w14:paraId="4D77ED1C" w14:textId="77777777" w:rsidR="00663604" w:rsidRDefault="00663604" w:rsidP="00663604">
            <w:r>
              <w:t>• Asian</w:t>
            </w:r>
          </w:p>
          <w:p w14:paraId="0CD01E45" w14:textId="77777777" w:rsidR="002B1A3F" w:rsidRDefault="00663604" w:rsidP="00663604">
            <w:r>
              <w:t>• Other Minority Ethnic (</w:t>
            </w:r>
            <w:proofErr w:type="gramStart"/>
            <w:r>
              <w:t>i.e.</w:t>
            </w:r>
            <w:proofErr w:type="gramEnd"/>
            <w:r>
              <w:t xml:space="preserve"> from any other ethnic group that is not ‘White British’).</w:t>
            </w:r>
          </w:p>
          <w:p w14:paraId="27260167" w14:textId="77777777" w:rsidR="00663604" w:rsidRDefault="00663604" w:rsidP="00663604"/>
        </w:tc>
        <w:tc>
          <w:tcPr>
            <w:tcW w:w="4970" w:type="dxa"/>
          </w:tcPr>
          <w:p w14:paraId="78109911"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797C75EF" wp14:editId="36C53900">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26C21C31"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75EF"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" fillcolor="#ddd8c2 [2894]">
                      <v:textbox>
                        <w:txbxContent>
                          <w:p w14:paraId="26C21C31" w14:textId="77777777" w:rsidR="00663604" w:rsidRDefault="00663604"/>
                        </w:txbxContent>
                      </v:textbox>
                    </v:shape>
                  </w:pict>
                </mc:Fallback>
              </mc:AlternateContent>
            </w:r>
          </w:p>
          <w:p w14:paraId="2FCD1A69" w14:textId="77777777" w:rsidR="00663604" w:rsidRDefault="00663604" w:rsidP="00C92A3C">
            <w:r>
              <w:t xml:space="preserve">Yes </w:t>
            </w:r>
          </w:p>
          <w:p w14:paraId="6A7B0416" w14:textId="77777777" w:rsidR="00663604" w:rsidRDefault="00663604" w:rsidP="00C92A3C"/>
          <w:p w14:paraId="0C58A6F2"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4728937C" wp14:editId="7AAED7C1">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0D34E389"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937C"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" fillcolor="#ddd8c2 [2894]">
                      <v:textbox>
                        <w:txbxContent>
                          <w:p w14:paraId="0D34E389" w14:textId="77777777" w:rsidR="00663604" w:rsidRDefault="00663604"/>
                        </w:txbxContent>
                      </v:textbox>
                    </v:shape>
                  </w:pict>
                </mc:Fallback>
              </mc:AlternateContent>
            </w:r>
          </w:p>
          <w:p w14:paraId="40095B6B" w14:textId="77777777" w:rsidR="00663604" w:rsidRDefault="00663604" w:rsidP="00C92A3C">
            <w:r>
              <w:t xml:space="preserve">No </w:t>
            </w:r>
          </w:p>
        </w:tc>
      </w:tr>
    </w:tbl>
    <w:p w14:paraId="53D0783E" w14:textId="77777777" w:rsidR="00C92A3C" w:rsidRDefault="00C92A3C" w:rsidP="00C92A3C"/>
    <w:p w14:paraId="7FA1D22A" w14:textId="28A0E99C" w:rsidR="00871876" w:rsidRDefault="002B1A3F" w:rsidP="00C74C8C">
      <w:pPr>
        <w:pStyle w:val="Heading2"/>
        <w:shd w:val="clear" w:color="auto" w:fill="FF0000"/>
      </w:pPr>
      <w:r>
        <w:t xml:space="preserve">Rehabilitation of Offenders Act </w:t>
      </w:r>
      <w:r w:rsidR="00AC7B10">
        <w:t>1974</w:t>
      </w:r>
    </w:p>
    <w:p w14:paraId="402EC057" w14:textId="3A68FBD2" w:rsidR="004403AB" w:rsidRDefault="004403AB" w:rsidP="004403AB">
      <w:r w:rsidRPr="004403AB">
        <w:t xml:space="preserve">further information on the </w:t>
      </w:r>
      <w:r>
        <w:t xml:space="preserve">GBG </w:t>
      </w:r>
      <w:r w:rsidRPr="004403AB">
        <w:t>DBS process and the Rehabilitation of Offenders Act 1974 (FA website).</w:t>
      </w:r>
    </w:p>
    <w:p w14:paraId="06CA3670" w14:textId="77777777" w:rsidR="004403AB" w:rsidRPr="00093416" w:rsidRDefault="00EA781F" w:rsidP="004403AB">
      <w:pPr>
        <w:rPr>
          <w:sz w:val="18"/>
          <w:szCs w:val="18"/>
        </w:rPr>
      </w:pPr>
      <w:hyperlink r:id="rId10" w:history="1">
        <w:r w:rsidR="004403AB" w:rsidRPr="00093416">
          <w:rPr>
            <w:rStyle w:val="Hyperlink"/>
            <w:sz w:val="18"/>
            <w:szCs w:val="18"/>
          </w:rPr>
          <w:t>http://www.thefa.com/-/media/files/thefaportal/governance-docs/safeguarding/the-right-people/the-fas-policy-statement-on-the-recruitment-of-exoffenders.ashx</w:t>
        </w:r>
      </w:hyperlink>
    </w:p>
    <w:p w14:paraId="742E110F" w14:textId="77777777" w:rsidR="004403AB" w:rsidRPr="004403AB" w:rsidRDefault="004403AB" w:rsidP="004403AB"/>
    <w:p w14:paraId="7E0887D2"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1B61BF7D" w14:textId="77777777" w:rsidTr="00C74C8C">
        <w:tc>
          <w:tcPr>
            <w:tcW w:w="5106" w:type="dxa"/>
          </w:tcPr>
          <w:p w14:paraId="284F7927" w14:textId="77777777" w:rsidR="00704864" w:rsidRDefault="00704864" w:rsidP="009E28DD"/>
          <w:p w14:paraId="0BE79C5F" w14:textId="77777777" w:rsidR="009E28DD" w:rsidRDefault="009E28DD" w:rsidP="009E28DD">
            <w:r>
              <w:t>Have you ever been convicted of a criminal offence?</w:t>
            </w:r>
          </w:p>
        </w:tc>
        <w:tc>
          <w:tcPr>
            <w:tcW w:w="4969" w:type="dxa"/>
          </w:tcPr>
          <w:p w14:paraId="4F669BC3"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209813E8" wp14:editId="05406A73">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2D77DC02"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13E8"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" fillcolor="#ddd8c2 [2894]">
                      <v:textbox>
                        <w:txbxContent>
                          <w:p w14:paraId="2D77DC02" w14:textId="77777777" w:rsidR="009E28DD" w:rsidRDefault="009E28DD"/>
                        </w:txbxContent>
                      </v:textbox>
                    </v:shape>
                  </w:pict>
                </mc:Fallback>
              </mc:AlternateContent>
            </w:r>
          </w:p>
          <w:p w14:paraId="2E726AF9" w14:textId="77777777" w:rsidR="009E28DD" w:rsidRDefault="009E28DD" w:rsidP="009E28DD">
            <w:r>
              <w:t xml:space="preserve">Yes  </w:t>
            </w:r>
          </w:p>
          <w:p w14:paraId="767E91D8" w14:textId="77777777" w:rsidR="009E28DD" w:rsidRDefault="009E28DD" w:rsidP="009E28DD"/>
          <w:p w14:paraId="70ADFEEE"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134075FA" wp14:editId="2AFAB424">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32B408C9"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75FA"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" fillcolor="#ddd8c2 [2894]">
                      <v:textbox>
                        <w:txbxContent>
                          <w:p w14:paraId="32B408C9" w14:textId="77777777" w:rsidR="009E28DD" w:rsidRDefault="009E28DD"/>
                        </w:txbxContent>
                      </v:textbox>
                    </v:shape>
                  </w:pict>
                </mc:Fallback>
              </mc:AlternateContent>
            </w:r>
          </w:p>
          <w:p w14:paraId="5E19ED37" w14:textId="77777777" w:rsidR="009E28DD" w:rsidRDefault="009E28DD" w:rsidP="009E28DD">
            <w:r>
              <w:t xml:space="preserve">No   </w:t>
            </w:r>
          </w:p>
          <w:p w14:paraId="23AE4175" w14:textId="77777777" w:rsidR="009E28DD" w:rsidRDefault="009E28DD" w:rsidP="009E28DD"/>
          <w:p w14:paraId="6F11DD3F" w14:textId="77777777" w:rsidR="009E28DD" w:rsidRDefault="009E28DD" w:rsidP="009E28DD"/>
        </w:tc>
      </w:tr>
      <w:tr w:rsidR="009E28DD" w14:paraId="70BF41EE" w14:textId="77777777" w:rsidTr="00C74C8C">
        <w:tc>
          <w:tcPr>
            <w:tcW w:w="5106" w:type="dxa"/>
          </w:tcPr>
          <w:p w14:paraId="0FFBCCCB" w14:textId="77777777" w:rsidR="00704864" w:rsidRDefault="00704864" w:rsidP="009E28DD"/>
          <w:p w14:paraId="49EC4BEE" w14:textId="77777777" w:rsidR="009E28DD" w:rsidRDefault="009E28DD" w:rsidP="009E28DD">
            <w:r>
              <w:t>Please state whether you have any prosecutions pending providing details and dates.</w:t>
            </w:r>
          </w:p>
        </w:tc>
        <w:tc>
          <w:tcPr>
            <w:tcW w:w="4969" w:type="dxa"/>
          </w:tcPr>
          <w:p w14:paraId="0929CE8B" w14:textId="77777777" w:rsidR="009E28DD" w:rsidRDefault="009E28DD" w:rsidP="009E28DD"/>
          <w:p w14:paraId="23E55F3F" w14:textId="77777777" w:rsidR="009E28DD" w:rsidRDefault="009E28DD" w:rsidP="009E28DD"/>
          <w:p w14:paraId="3183C8EE" w14:textId="77777777" w:rsidR="009E28DD" w:rsidRDefault="009E28DD" w:rsidP="009E28DD"/>
          <w:p w14:paraId="27C03285" w14:textId="77777777" w:rsidR="00704864" w:rsidRDefault="00704864" w:rsidP="009E28DD"/>
          <w:p w14:paraId="135EECEA" w14:textId="77777777" w:rsidR="00704864" w:rsidRDefault="00704864" w:rsidP="009E28DD"/>
          <w:p w14:paraId="3BB38342" w14:textId="77777777" w:rsidR="009E28DD" w:rsidRDefault="009E28DD" w:rsidP="009E28DD"/>
        </w:tc>
      </w:tr>
    </w:tbl>
    <w:p w14:paraId="7451482F" w14:textId="77777777" w:rsidR="009E28DD" w:rsidRPr="009E28DD" w:rsidRDefault="009E28DD" w:rsidP="009E28DD"/>
    <w:p w14:paraId="6D4B35AC" w14:textId="77777777" w:rsidR="00871876" w:rsidRDefault="00871876" w:rsidP="00C74C8C">
      <w:pPr>
        <w:pStyle w:val="Heading2"/>
        <w:shd w:val="clear" w:color="auto" w:fill="FF0000"/>
      </w:pPr>
      <w:r w:rsidRPr="009C220D">
        <w:t>Disclaimer and Signature</w:t>
      </w:r>
    </w:p>
    <w:p w14:paraId="7956F866" w14:textId="77777777" w:rsidR="009E28DD" w:rsidRDefault="009E28DD" w:rsidP="00490804">
      <w:pPr>
        <w:pStyle w:val="Italic"/>
      </w:pPr>
    </w:p>
    <w:p w14:paraId="18845712" w14:textId="77777777" w:rsidR="00871876" w:rsidRDefault="009E28DD" w:rsidP="00490804">
      <w:pPr>
        <w:pStyle w:val="Italic"/>
      </w:pPr>
      <w:r>
        <w:t xml:space="preserve">I </w:t>
      </w:r>
      <w:r w:rsidR="00871876" w:rsidRPr="005114CE">
        <w:t xml:space="preserve">certify that my answers are true and complete to the best of my knowledge. </w:t>
      </w:r>
    </w:p>
    <w:p w14:paraId="280D0450" w14:textId="77777777" w:rsidR="009E28DD" w:rsidRPr="005114CE" w:rsidRDefault="009E28DD" w:rsidP="00490804">
      <w:pPr>
        <w:pStyle w:val="Italic"/>
      </w:pPr>
    </w:p>
    <w:p w14:paraId="166B4270"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2BE08035"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303375A" w14:textId="77777777" w:rsidTr="00330050">
        <w:trPr>
          <w:trHeight w:val="432"/>
        </w:trPr>
        <w:tc>
          <w:tcPr>
            <w:tcW w:w="1072" w:type="dxa"/>
            <w:vAlign w:val="bottom"/>
          </w:tcPr>
          <w:p w14:paraId="5EA32999" w14:textId="77777777" w:rsidR="000D2539" w:rsidRPr="005114CE" w:rsidRDefault="000D2539" w:rsidP="00490804">
            <w:r w:rsidRPr="005114CE">
              <w:t>Signature:</w:t>
            </w:r>
          </w:p>
        </w:tc>
        <w:tc>
          <w:tcPr>
            <w:tcW w:w="6145" w:type="dxa"/>
            <w:tcBorders>
              <w:bottom w:val="single" w:sz="4" w:space="0" w:color="auto"/>
            </w:tcBorders>
            <w:vAlign w:val="bottom"/>
          </w:tcPr>
          <w:p w14:paraId="347FC333" w14:textId="77777777" w:rsidR="000D2539" w:rsidRPr="005114CE" w:rsidRDefault="000D2539" w:rsidP="00682C69">
            <w:pPr>
              <w:pStyle w:val="FieldText"/>
            </w:pPr>
          </w:p>
        </w:tc>
        <w:tc>
          <w:tcPr>
            <w:tcW w:w="674" w:type="dxa"/>
            <w:vAlign w:val="bottom"/>
          </w:tcPr>
          <w:p w14:paraId="24705598"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4906870" w14:textId="77777777" w:rsidR="000D2539" w:rsidRPr="005114CE" w:rsidRDefault="000D2539" w:rsidP="00682C69">
            <w:pPr>
              <w:pStyle w:val="FieldText"/>
            </w:pPr>
          </w:p>
        </w:tc>
      </w:tr>
    </w:tbl>
    <w:p w14:paraId="1D6F470C" w14:textId="11729013"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BB05" w14:textId="77777777" w:rsidR="00EE74E7" w:rsidRDefault="00EE74E7" w:rsidP="00176E67">
      <w:r>
        <w:separator/>
      </w:r>
    </w:p>
  </w:endnote>
  <w:endnote w:type="continuationSeparator" w:id="0">
    <w:p w14:paraId="1DD628A5" w14:textId="77777777" w:rsidR="00EE74E7" w:rsidRDefault="00EE74E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6F0D5A91" w14:textId="77777777" w:rsidR="00176E67" w:rsidRDefault="005E7A94">
        <w:pPr>
          <w:pStyle w:val="Footer"/>
          <w:jc w:val="center"/>
        </w:pPr>
        <w:r>
          <w:fldChar w:fldCharType="begin"/>
        </w:r>
        <w:r>
          <w:instrText xml:space="preserve"> PAGE   \* MERGEFORMAT </w:instrText>
        </w:r>
        <w:r>
          <w:fldChar w:fldCharType="separate"/>
        </w:r>
        <w:r w:rsidR="003854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439E3" w14:textId="77777777" w:rsidR="00EE74E7" w:rsidRDefault="00EE74E7" w:rsidP="00176E67">
      <w:r>
        <w:separator/>
      </w:r>
    </w:p>
  </w:footnote>
  <w:footnote w:type="continuationSeparator" w:id="0">
    <w:p w14:paraId="45DB1CBD" w14:textId="77777777" w:rsidR="00EE74E7" w:rsidRDefault="00EE74E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C3"/>
    <w:rsid w:val="000071F7"/>
    <w:rsid w:val="00010B00"/>
    <w:rsid w:val="0002798A"/>
    <w:rsid w:val="00083002"/>
    <w:rsid w:val="00087B85"/>
    <w:rsid w:val="000A01F1"/>
    <w:rsid w:val="000C1163"/>
    <w:rsid w:val="000C797A"/>
    <w:rsid w:val="000D2539"/>
    <w:rsid w:val="000D2BB8"/>
    <w:rsid w:val="000E71E6"/>
    <w:rsid w:val="000F2DF4"/>
    <w:rsid w:val="000F6783"/>
    <w:rsid w:val="00120C95"/>
    <w:rsid w:val="00124E5D"/>
    <w:rsid w:val="0014663E"/>
    <w:rsid w:val="00176E67"/>
    <w:rsid w:val="00180664"/>
    <w:rsid w:val="001903F7"/>
    <w:rsid w:val="0019395E"/>
    <w:rsid w:val="001A6157"/>
    <w:rsid w:val="001D6B76"/>
    <w:rsid w:val="00210EF7"/>
    <w:rsid w:val="00211828"/>
    <w:rsid w:val="00250014"/>
    <w:rsid w:val="00275BB5"/>
    <w:rsid w:val="002853C3"/>
    <w:rsid w:val="00286F6A"/>
    <w:rsid w:val="00291C8C"/>
    <w:rsid w:val="002A1ECE"/>
    <w:rsid w:val="002A2510"/>
    <w:rsid w:val="002A6FA9"/>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03ECA"/>
    <w:rsid w:val="00437ED0"/>
    <w:rsid w:val="004403AB"/>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E7A94"/>
    <w:rsid w:val="005F6E87"/>
    <w:rsid w:val="00607FED"/>
    <w:rsid w:val="00613129"/>
    <w:rsid w:val="00617C65"/>
    <w:rsid w:val="0063459A"/>
    <w:rsid w:val="0066126B"/>
    <w:rsid w:val="00663604"/>
    <w:rsid w:val="006800E2"/>
    <w:rsid w:val="00682C69"/>
    <w:rsid w:val="006C0C60"/>
    <w:rsid w:val="006D2635"/>
    <w:rsid w:val="006D779C"/>
    <w:rsid w:val="006E4F63"/>
    <w:rsid w:val="006E729E"/>
    <w:rsid w:val="00704864"/>
    <w:rsid w:val="00722A00"/>
    <w:rsid w:val="00724FA4"/>
    <w:rsid w:val="007325A9"/>
    <w:rsid w:val="0075451A"/>
    <w:rsid w:val="007602AC"/>
    <w:rsid w:val="00774B67"/>
    <w:rsid w:val="00785B22"/>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5524"/>
    <w:rsid w:val="00A60C9E"/>
    <w:rsid w:val="00A74F99"/>
    <w:rsid w:val="00A82BA3"/>
    <w:rsid w:val="00A94ACC"/>
    <w:rsid w:val="00AA2EA7"/>
    <w:rsid w:val="00AB76A7"/>
    <w:rsid w:val="00AC7B10"/>
    <w:rsid w:val="00AE6FA4"/>
    <w:rsid w:val="00B02F3E"/>
    <w:rsid w:val="00B03907"/>
    <w:rsid w:val="00B11811"/>
    <w:rsid w:val="00B311E1"/>
    <w:rsid w:val="00B4735C"/>
    <w:rsid w:val="00B579DF"/>
    <w:rsid w:val="00B90EC2"/>
    <w:rsid w:val="00BA268F"/>
    <w:rsid w:val="00BC07E3"/>
    <w:rsid w:val="00C079CA"/>
    <w:rsid w:val="00C45FDA"/>
    <w:rsid w:val="00C67741"/>
    <w:rsid w:val="00C74647"/>
    <w:rsid w:val="00C74C8C"/>
    <w:rsid w:val="00C76039"/>
    <w:rsid w:val="00C76480"/>
    <w:rsid w:val="00C80AD2"/>
    <w:rsid w:val="00C92A3C"/>
    <w:rsid w:val="00C92AE2"/>
    <w:rsid w:val="00C92FD6"/>
    <w:rsid w:val="00CC0EAC"/>
    <w:rsid w:val="00CE102E"/>
    <w:rsid w:val="00CE5DC7"/>
    <w:rsid w:val="00CE7D54"/>
    <w:rsid w:val="00D14E73"/>
    <w:rsid w:val="00D559A4"/>
    <w:rsid w:val="00D55AFA"/>
    <w:rsid w:val="00D6155E"/>
    <w:rsid w:val="00D83A19"/>
    <w:rsid w:val="00D86A85"/>
    <w:rsid w:val="00D90A75"/>
    <w:rsid w:val="00DA4514"/>
    <w:rsid w:val="00DC47A2"/>
    <w:rsid w:val="00DE1551"/>
    <w:rsid w:val="00DE1A09"/>
    <w:rsid w:val="00DE7FB7"/>
    <w:rsid w:val="00E106E2"/>
    <w:rsid w:val="00E1492D"/>
    <w:rsid w:val="00E20DDA"/>
    <w:rsid w:val="00E32A8B"/>
    <w:rsid w:val="00E36054"/>
    <w:rsid w:val="00E37E7B"/>
    <w:rsid w:val="00E403A1"/>
    <w:rsid w:val="00E46E04"/>
    <w:rsid w:val="00E521C3"/>
    <w:rsid w:val="00E87396"/>
    <w:rsid w:val="00E96F6F"/>
    <w:rsid w:val="00EA781F"/>
    <w:rsid w:val="00EB478A"/>
    <w:rsid w:val="00EC42A3"/>
    <w:rsid w:val="00EE74E7"/>
    <w:rsid w:val="00F35296"/>
    <w:rsid w:val="00F432C8"/>
    <w:rsid w:val="00F83033"/>
    <w:rsid w:val="00F90B51"/>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02DC"/>
  <w15:docId w15:val="{2405F420-8CC3-4B7E-9D5B-F31DB51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403AB"/>
    <w:rPr>
      <w:color w:val="0000FF" w:themeColor="hyperlink"/>
      <w:u w:val="single"/>
    </w:rPr>
  </w:style>
  <w:style w:type="character" w:styleId="FollowedHyperlink">
    <w:name w:val="FollowedHyperlink"/>
    <w:basedOn w:val="DefaultParagraphFont"/>
    <w:uiPriority w:val="99"/>
    <w:semiHidden/>
    <w:unhideWhenUsed/>
    <w:rsid w:val="0044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a.com/-/media/files/thefaportal/governance-docs/safeguarding/the-right-people/the-fas-policy-statement-on-the-recruitment-of-exoffenders.ashx" TargetMode="External"/><Relationship Id="rId4" Type="http://schemas.openxmlformats.org/officeDocument/2006/relationships/settings" Target="settings.xml"/><Relationship Id="rId9"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348</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keywords/>
  <cp:lastModifiedBy>Abbie Stenton</cp:lastModifiedBy>
  <cp:revision>2</cp:revision>
  <cp:lastPrinted>2021-12-29T12:26:00Z</cp:lastPrinted>
  <dcterms:created xsi:type="dcterms:W3CDTF">2022-01-10T15:50:00Z</dcterms:created>
  <dcterms:modified xsi:type="dcterms:W3CDTF">2022-01-10T15:50:00Z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